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113" w:type="dxa"/>
        <w:tblInd w:w="-8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8850"/>
      </w:tblGrid>
      <w:tr w:rsidR="0074070E" w:rsidRPr="001D7F72" w14:paraId="06852192" w14:textId="77777777" w:rsidTr="00735843">
        <w:trPr>
          <w:trHeight w:val="437"/>
        </w:trPr>
        <w:tc>
          <w:tcPr>
            <w:tcW w:w="11113" w:type="dxa"/>
            <w:gridSpan w:val="2"/>
            <w:shd w:val="clear" w:color="auto" w:fill="auto"/>
            <w:vAlign w:val="center"/>
          </w:tcPr>
          <w:p w14:paraId="21BA636D" w14:textId="77777777" w:rsidR="0074070E" w:rsidRPr="0074070E" w:rsidRDefault="0074070E" w:rsidP="00E02AF1">
            <w:pPr>
              <w:jc w:val="center"/>
              <w:rPr>
                <w:rFonts w:ascii="Gotham Narrow Light" w:hAnsi="Gotham Narrow Light" w:cs="Arial"/>
              </w:rPr>
            </w:pPr>
            <w:r w:rsidRPr="0074070E">
              <w:rPr>
                <w:rFonts w:ascii="Gotham Narrow Light" w:hAnsi="Gotham Narrow Light" w:cs="Arial"/>
                <w:b/>
                <w:color w:val="000000"/>
                <w:sz w:val="24"/>
                <w:szCs w:val="24"/>
              </w:rPr>
              <w:t>CEDULA DE SERVICIO</w:t>
            </w:r>
          </w:p>
        </w:tc>
      </w:tr>
      <w:tr w:rsidR="0074070E" w:rsidRPr="001D7F72" w14:paraId="14BE1E9C" w14:textId="77777777" w:rsidTr="00735843">
        <w:trPr>
          <w:trHeight w:val="340"/>
        </w:trPr>
        <w:tc>
          <w:tcPr>
            <w:tcW w:w="2263" w:type="dxa"/>
            <w:shd w:val="clear" w:color="auto" w:fill="auto"/>
            <w:vAlign w:val="center"/>
          </w:tcPr>
          <w:p w14:paraId="3C6590C4" w14:textId="77777777" w:rsidR="0074070E" w:rsidRPr="0074070E" w:rsidRDefault="0074070E" w:rsidP="00E02AF1">
            <w:pPr>
              <w:ind w:right="-710"/>
              <w:rPr>
                <w:rFonts w:ascii="Gotham Narrow Light" w:hAnsi="Gotham Narrow Light" w:cs="Arial"/>
                <w:sz w:val="22"/>
                <w:szCs w:val="24"/>
              </w:rPr>
            </w:pPr>
            <w:r w:rsidRPr="0074070E">
              <w:rPr>
                <w:rFonts w:ascii="Gotham Narrow Light" w:hAnsi="Gotham Narrow Light" w:cs="Arial"/>
                <w:color w:val="000000"/>
                <w:sz w:val="22"/>
                <w:szCs w:val="24"/>
              </w:rPr>
              <w:t>Clave del servicio:</w:t>
            </w:r>
          </w:p>
        </w:tc>
        <w:tc>
          <w:tcPr>
            <w:tcW w:w="8850" w:type="dxa"/>
            <w:shd w:val="clear" w:color="auto" w:fill="auto"/>
            <w:vAlign w:val="center"/>
          </w:tcPr>
          <w:p w14:paraId="1F6F87EC" w14:textId="77777777" w:rsidR="0074070E" w:rsidRPr="0074070E" w:rsidRDefault="0074070E" w:rsidP="00E02AF1">
            <w:pPr>
              <w:ind w:right="-710"/>
              <w:rPr>
                <w:rFonts w:ascii="Gotham Narrow Light" w:hAnsi="Gotham Narrow Light" w:cs="Arial"/>
                <w:sz w:val="22"/>
                <w:szCs w:val="24"/>
              </w:rPr>
            </w:pPr>
            <w:r w:rsidRPr="0074070E">
              <w:rPr>
                <w:rFonts w:ascii="Gotham Narrow Light" w:hAnsi="Gotham Narrow Light" w:cs="Arial"/>
                <w:sz w:val="22"/>
                <w:szCs w:val="24"/>
              </w:rPr>
              <w:t>SMAHNDPAOET01</w:t>
            </w:r>
          </w:p>
        </w:tc>
      </w:tr>
      <w:tr w:rsidR="0074070E" w:rsidRPr="001D7F72" w14:paraId="75F9FF24" w14:textId="77777777" w:rsidTr="00735843">
        <w:trPr>
          <w:trHeight w:val="398"/>
        </w:trPr>
        <w:tc>
          <w:tcPr>
            <w:tcW w:w="2263" w:type="dxa"/>
            <w:shd w:val="clear" w:color="auto" w:fill="auto"/>
            <w:vAlign w:val="center"/>
          </w:tcPr>
          <w:p w14:paraId="5CA91126" w14:textId="77777777" w:rsidR="0074070E" w:rsidRPr="0074070E" w:rsidRDefault="0074070E" w:rsidP="00E02AF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Gotham Narrow Light" w:hAnsi="Gotham Narrow Light" w:cs="Arial"/>
                <w:color w:val="000000"/>
                <w:sz w:val="22"/>
                <w:szCs w:val="24"/>
              </w:rPr>
            </w:pPr>
            <w:r w:rsidRPr="0074070E">
              <w:rPr>
                <w:rFonts w:ascii="Gotham Narrow Light" w:hAnsi="Gotham Narrow Light" w:cs="Arial"/>
                <w:color w:val="000000"/>
                <w:sz w:val="22"/>
                <w:szCs w:val="24"/>
              </w:rPr>
              <w:t>Nombre del servicio:</w:t>
            </w:r>
          </w:p>
        </w:tc>
        <w:tc>
          <w:tcPr>
            <w:tcW w:w="8850" w:type="dxa"/>
            <w:shd w:val="clear" w:color="auto" w:fill="auto"/>
            <w:vAlign w:val="center"/>
          </w:tcPr>
          <w:p w14:paraId="5D03CDC6" w14:textId="77777777" w:rsidR="0074070E" w:rsidRPr="0074070E" w:rsidRDefault="0074070E" w:rsidP="00E02AF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Gotham Narrow Light" w:hAnsi="Gotham Narrow Light" w:cs="Arial"/>
                <w:sz w:val="22"/>
                <w:szCs w:val="24"/>
              </w:rPr>
            </w:pPr>
            <w:r w:rsidRPr="0074070E">
              <w:rPr>
                <w:rFonts w:ascii="Gotham Narrow Light" w:hAnsi="Gotham Narrow Light" w:cs="Arial"/>
                <w:color w:val="000000"/>
                <w:sz w:val="22"/>
                <w:szCs w:val="24"/>
              </w:rPr>
              <w:t>Expedición de Dictamen Técnico</w:t>
            </w:r>
          </w:p>
        </w:tc>
      </w:tr>
      <w:tr w:rsidR="0074070E" w:rsidRPr="001D7F72" w14:paraId="49792F44" w14:textId="77777777" w:rsidTr="00735843">
        <w:trPr>
          <w:trHeight w:val="688"/>
        </w:trPr>
        <w:tc>
          <w:tcPr>
            <w:tcW w:w="2263" w:type="dxa"/>
            <w:shd w:val="clear" w:color="auto" w:fill="auto"/>
            <w:vAlign w:val="center"/>
          </w:tcPr>
          <w:p w14:paraId="12BDFC98" w14:textId="77777777" w:rsidR="0074070E" w:rsidRPr="0074070E" w:rsidRDefault="0074070E" w:rsidP="00E02AF1">
            <w:pPr>
              <w:ind w:right="-710"/>
              <w:rPr>
                <w:rFonts w:ascii="Gotham Narrow Light" w:hAnsi="Gotham Narrow Light" w:cs="Arial"/>
                <w:sz w:val="22"/>
                <w:szCs w:val="24"/>
              </w:rPr>
            </w:pPr>
            <w:r w:rsidRPr="0074070E">
              <w:rPr>
                <w:rFonts w:ascii="Gotham Narrow Light" w:hAnsi="Gotham Narrow Light" w:cs="Arial"/>
                <w:color w:val="000000"/>
                <w:sz w:val="22"/>
                <w:szCs w:val="24"/>
              </w:rPr>
              <w:t>Área responsable:</w:t>
            </w:r>
          </w:p>
        </w:tc>
        <w:tc>
          <w:tcPr>
            <w:tcW w:w="8850" w:type="dxa"/>
            <w:shd w:val="clear" w:color="auto" w:fill="auto"/>
            <w:noWrap/>
            <w:vAlign w:val="center"/>
          </w:tcPr>
          <w:p w14:paraId="1D901815" w14:textId="77777777" w:rsidR="0074070E" w:rsidRPr="0074070E" w:rsidRDefault="0074070E" w:rsidP="00E02AF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Gotham Narrow Light" w:hAnsi="Gotham Narrow Light" w:cs="Arial"/>
                <w:color w:val="000000"/>
                <w:sz w:val="22"/>
                <w:szCs w:val="24"/>
              </w:rPr>
            </w:pPr>
            <w:r w:rsidRPr="0074070E">
              <w:rPr>
                <w:rFonts w:ascii="Gotham Narrow Light" w:hAnsi="Gotham Narrow Light" w:cs="Arial"/>
                <w:color w:val="000000"/>
                <w:sz w:val="22"/>
                <w:szCs w:val="24"/>
              </w:rPr>
              <w:t xml:space="preserve">Dirección de Planeación Ambiental y Ordenamiento Ecológico Territorial. </w:t>
            </w:r>
          </w:p>
          <w:p w14:paraId="3BF88E55" w14:textId="53957FE0" w:rsidR="0074070E" w:rsidRPr="00DB405F" w:rsidRDefault="00895CF5" w:rsidP="00E02AF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Gotham Narrow Light" w:hAnsi="Gotham Narrow Light" w:cs="Arial"/>
                <w:b/>
                <w:color w:val="000000"/>
                <w:sz w:val="22"/>
                <w:szCs w:val="24"/>
              </w:rPr>
            </w:pPr>
            <w:r w:rsidRPr="00DB405F">
              <w:rPr>
                <w:rFonts w:ascii="Gotham Narrow Light" w:hAnsi="Gotham Narrow Light" w:cs="Arial"/>
                <w:b/>
                <w:color w:val="000000"/>
                <w:sz w:val="22"/>
                <w:szCs w:val="24"/>
              </w:rPr>
              <w:t>Dra. Gabriela</w:t>
            </w:r>
            <w:r w:rsidR="00375894" w:rsidRPr="00DB405F">
              <w:rPr>
                <w:rFonts w:ascii="Gotham Narrow Light" w:hAnsi="Gotham Narrow Light" w:cs="Arial"/>
                <w:b/>
                <w:color w:val="000000"/>
                <w:sz w:val="22"/>
                <w:szCs w:val="24"/>
              </w:rPr>
              <w:t xml:space="preserve"> Gallegos Marina</w:t>
            </w:r>
          </w:p>
        </w:tc>
      </w:tr>
      <w:tr w:rsidR="0074070E" w:rsidRPr="001D7F72" w14:paraId="5C458216" w14:textId="77777777" w:rsidTr="00735843">
        <w:trPr>
          <w:trHeight w:val="840"/>
        </w:trPr>
        <w:tc>
          <w:tcPr>
            <w:tcW w:w="2263" w:type="dxa"/>
            <w:shd w:val="clear" w:color="auto" w:fill="auto"/>
            <w:vAlign w:val="center"/>
          </w:tcPr>
          <w:p w14:paraId="49171C1E" w14:textId="77777777" w:rsidR="0074070E" w:rsidRPr="0074070E" w:rsidRDefault="0074070E" w:rsidP="00E02AF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Gotham Narrow Light" w:hAnsi="Gotham Narrow Light" w:cs="Helvetica"/>
                <w:color w:val="000000"/>
                <w:sz w:val="22"/>
                <w:szCs w:val="22"/>
              </w:rPr>
            </w:pPr>
            <w:r w:rsidRPr="0074070E">
              <w:rPr>
                <w:rFonts w:ascii="Gotham Narrow Light" w:hAnsi="Gotham Narrow Light" w:cs="Helvetica"/>
                <w:color w:val="000000"/>
                <w:sz w:val="22"/>
                <w:szCs w:val="22"/>
              </w:rPr>
              <w:t>Descripción del servicio:</w:t>
            </w:r>
          </w:p>
        </w:tc>
        <w:tc>
          <w:tcPr>
            <w:tcW w:w="8850" w:type="dxa"/>
            <w:shd w:val="clear" w:color="auto" w:fill="auto"/>
            <w:vAlign w:val="center"/>
          </w:tcPr>
          <w:p w14:paraId="169E91A1" w14:textId="77777777" w:rsidR="0074070E" w:rsidRPr="0074070E" w:rsidRDefault="0074070E" w:rsidP="00E02AF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Gotham Narrow Light" w:hAnsi="Gotham Narrow Light" w:cs="Arial"/>
                <w:color w:val="000000"/>
                <w:sz w:val="22"/>
                <w:szCs w:val="24"/>
              </w:rPr>
            </w:pPr>
            <w:r w:rsidRPr="0074070E">
              <w:rPr>
                <w:rFonts w:ascii="Gotham Narrow Light" w:hAnsi="Gotham Narrow Light" w:cs="Arial"/>
                <w:color w:val="000000"/>
                <w:sz w:val="22"/>
                <w:szCs w:val="24"/>
              </w:rPr>
              <w:t>Es un documento oficial en el cual se expiden las consideraciones necesarias para regular y vigilar las diferentes actividades productivas y usos de suelo, mediante los Ordenamientos Ecológicos y Territoriales del Estado de Chiapas.</w:t>
            </w:r>
          </w:p>
        </w:tc>
      </w:tr>
      <w:tr w:rsidR="0074070E" w:rsidRPr="001D7F72" w14:paraId="7149A945" w14:textId="77777777" w:rsidTr="00735843">
        <w:trPr>
          <w:trHeight w:val="993"/>
        </w:trPr>
        <w:tc>
          <w:tcPr>
            <w:tcW w:w="2263" w:type="dxa"/>
            <w:shd w:val="clear" w:color="auto" w:fill="auto"/>
            <w:vAlign w:val="center"/>
          </w:tcPr>
          <w:p w14:paraId="719C7376" w14:textId="77777777" w:rsidR="0074070E" w:rsidRPr="0074070E" w:rsidRDefault="0074070E" w:rsidP="00E02AF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Gotham Narrow Light" w:hAnsi="Gotham Narrow Light" w:cs="Arial"/>
                <w:color w:val="000000"/>
                <w:sz w:val="22"/>
                <w:szCs w:val="24"/>
              </w:rPr>
            </w:pPr>
            <w:r w:rsidRPr="0074070E">
              <w:rPr>
                <w:rFonts w:ascii="Gotham Narrow Light" w:hAnsi="Gotham Narrow Light" w:cs="Arial"/>
                <w:color w:val="000000"/>
                <w:sz w:val="22"/>
                <w:szCs w:val="24"/>
              </w:rPr>
              <w:t>Fundamento legal:</w:t>
            </w:r>
          </w:p>
          <w:p w14:paraId="1A065E2C" w14:textId="77777777" w:rsidR="0074070E" w:rsidRPr="0074070E" w:rsidRDefault="0074070E" w:rsidP="00E02AF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Gotham Narrow Light" w:hAnsi="Gotham Narrow Light" w:cs="Arial"/>
                <w:color w:val="000000"/>
                <w:sz w:val="22"/>
                <w:szCs w:val="24"/>
              </w:rPr>
            </w:pPr>
          </w:p>
        </w:tc>
        <w:tc>
          <w:tcPr>
            <w:tcW w:w="8850" w:type="dxa"/>
            <w:shd w:val="clear" w:color="auto" w:fill="auto"/>
            <w:vAlign w:val="center"/>
          </w:tcPr>
          <w:p w14:paraId="01576B78" w14:textId="77777777" w:rsidR="0074070E" w:rsidRPr="0074070E" w:rsidRDefault="0074070E" w:rsidP="00E02AF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Gotham Narrow Light" w:hAnsi="Gotham Narrow Light" w:cs="Arial"/>
                <w:color w:val="000000"/>
                <w:sz w:val="22"/>
                <w:szCs w:val="24"/>
              </w:rPr>
            </w:pPr>
            <w:r w:rsidRPr="0074070E">
              <w:rPr>
                <w:rFonts w:ascii="Gotham Narrow Light" w:hAnsi="Gotham Narrow Light" w:cs="Arial"/>
                <w:color w:val="000000"/>
                <w:sz w:val="22"/>
                <w:szCs w:val="24"/>
              </w:rPr>
              <w:t xml:space="preserve">Ley Ambiental para el Estado de Chiapas Art. 8, fracción XX: Emitir Dictamen Técnico a que se refiere la fracción XIX del artículo 10 de la misma Ley. </w:t>
            </w:r>
          </w:p>
          <w:p w14:paraId="11C297E3" w14:textId="2DE7952C" w:rsidR="0074070E" w:rsidRPr="0074070E" w:rsidRDefault="0074070E" w:rsidP="00E02AF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Gotham Narrow Light" w:hAnsi="Gotham Narrow Light" w:cs="Arial"/>
                <w:color w:val="000000"/>
                <w:sz w:val="22"/>
                <w:szCs w:val="24"/>
              </w:rPr>
            </w:pPr>
            <w:r w:rsidRPr="0074070E">
              <w:rPr>
                <w:rFonts w:ascii="Gotham Narrow Light" w:hAnsi="Gotham Narrow Light" w:cs="Arial"/>
                <w:color w:val="000000"/>
                <w:sz w:val="22"/>
                <w:szCs w:val="24"/>
              </w:rPr>
              <w:t xml:space="preserve">Ley Estatal de Derechos art. </w:t>
            </w:r>
            <w:r w:rsidR="00930859">
              <w:rPr>
                <w:rFonts w:ascii="Gotham Narrow Light" w:hAnsi="Gotham Narrow Light" w:cs="Arial"/>
                <w:color w:val="000000"/>
                <w:sz w:val="22"/>
                <w:szCs w:val="24"/>
              </w:rPr>
              <w:t>46</w:t>
            </w:r>
            <w:r w:rsidRPr="0074070E">
              <w:rPr>
                <w:rFonts w:ascii="Gotham Narrow Light" w:hAnsi="Gotham Narrow Light" w:cs="Arial"/>
                <w:color w:val="000000"/>
                <w:sz w:val="22"/>
                <w:szCs w:val="24"/>
              </w:rPr>
              <w:t xml:space="preserve">, fracción XVII: Expedición de Dictámenes Técnicos. </w:t>
            </w:r>
          </w:p>
        </w:tc>
      </w:tr>
      <w:tr w:rsidR="0074070E" w:rsidRPr="001D7F72" w14:paraId="509458B3" w14:textId="77777777" w:rsidTr="00735843">
        <w:trPr>
          <w:trHeight w:val="259"/>
        </w:trPr>
        <w:tc>
          <w:tcPr>
            <w:tcW w:w="11113" w:type="dxa"/>
            <w:gridSpan w:val="2"/>
            <w:shd w:val="clear" w:color="auto" w:fill="auto"/>
            <w:vAlign w:val="center"/>
          </w:tcPr>
          <w:p w14:paraId="31EF9E30" w14:textId="77777777" w:rsidR="0074070E" w:rsidRPr="0074070E" w:rsidRDefault="0074070E" w:rsidP="00E02AF1">
            <w:pPr>
              <w:jc w:val="center"/>
              <w:rPr>
                <w:rFonts w:ascii="Gotham Narrow Light" w:hAnsi="Gotham Narrow Light" w:cs="Arial"/>
                <w:b/>
                <w:color w:val="000000"/>
                <w:sz w:val="24"/>
                <w:szCs w:val="24"/>
              </w:rPr>
            </w:pPr>
            <w:r w:rsidRPr="0074070E">
              <w:rPr>
                <w:rFonts w:ascii="Gotham Narrow Light" w:hAnsi="Gotham Narrow Light" w:cs="Arial"/>
                <w:b/>
                <w:color w:val="000000"/>
                <w:sz w:val="24"/>
                <w:szCs w:val="24"/>
              </w:rPr>
              <w:t>Obligaciones para el solicitante</w:t>
            </w:r>
          </w:p>
        </w:tc>
      </w:tr>
      <w:tr w:rsidR="0074070E" w:rsidRPr="001D7F72" w14:paraId="3C353E6C" w14:textId="77777777" w:rsidTr="00BD3D93">
        <w:trPr>
          <w:trHeight w:val="1801"/>
        </w:trPr>
        <w:tc>
          <w:tcPr>
            <w:tcW w:w="2263" w:type="dxa"/>
            <w:shd w:val="clear" w:color="auto" w:fill="auto"/>
            <w:vAlign w:val="center"/>
          </w:tcPr>
          <w:p w14:paraId="661BACE2" w14:textId="77777777" w:rsidR="0074070E" w:rsidRPr="0074070E" w:rsidRDefault="0074070E" w:rsidP="00E02AF1">
            <w:pPr>
              <w:jc w:val="both"/>
              <w:rPr>
                <w:rFonts w:ascii="Gotham Narrow Light" w:hAnsi="Gotham Narrow Light" w:cs="Arial"/>
                <w:color w:val="000000"/>
                <w:sz w:val="22"/>
                <w:szCs w:val="24"/>
              </w:rPr>
            </w:pPr>
            <w:r w:rsidRPr="0074070E">
              <w:rPr>
                <w:rFonts w:ascii="Gotham Narrow Light" w:hAnsi="Gotham Narrow Light" w:cs="Arial"/>
                <w:color w:val="000000"/>
                <w:sz w:val="22"/>
                <w:szCs w:val="24"/>
              </w:rPr>
              <w:t>Indicaciones:</w:t>
            </w:r>
          </w:p>
          <w:p w14:paraId="4EC43C7B" w14:textId="77777777" w:rsidR="0074070E" w:rsidRPr="0074070E" w:rsidRDefault="0074070E" w:rsidP="00E02AF1">
            <w:pPr>
              <w:ind w:left="351"/>
              <w:jc w:val="both"/>
              <w:rPr>
                <w:rFonts w:ascii="Gotham Narrow Light" w:hAnsi="Gotham Narrow Light" w:cs="Arial"/>
                <w:color w:val="000000"/>
                <w:sz w:val="22"/>
                <w:szCs w:val="24"/>
              </w:rPr>
            </w:pPr>
          </w:p>
        </w:tc>
        <w:tc>
          <w:tcPr>
            <w:tcW w:w="8850" w:type="dxa"/>
            <w:shd w:val="clear" w:color="auto" w:fill="auto"/>
            <w:vAlign w:val="center"/>
          </w:tcPr>
          <w:p w14:paraId="196469A2" w14:textId="1FCFD6D3" w:rsidR="0074070E" w:rsidRPr="00BD3D93" w:rsidRDefault="0074070E" w:rsidP="00BD3D93">
            <w:pPr>
              <w:numPr>
                <w:ilvl w:val="0"/>
                <w:numId w:val="19"/>
              </w:numPr>
              <w:ind w:left="351"/>
              <w:jc w:val="both"/>
              <w:rPr>
                <w:rFonts w:ascii="Gotham Narrow Light" w:hAnsi="Gotham Narrow Light" w:cs="Arial"/>
                <w:color w:val="000000"/>
                <w:sz w:val="22"/>
                <w:szCs w:val="24"/>
              </w:rPr>
            </w:pPr>
            <w:r w:rsidRPr="00C1218C">
              <w:rPr>
                <w:rFonts w:ascii="Gotham Narrow Light" w:hAnsi="Gotham Narrow Light" w:cs="Arial"/>
                <w:color w:val="000000"/>
                <w:sz w:val="22"/>
                <w:szCs w:val="24"/>
              </w:rPr>
              <w:t xml:space="preserve">El solicitante debe de presentar la </w:t>
            </w:r>
            <w:r w:rsidR="006D0616" w:rsidRPr="00C1218C">
              <w:rPr>
                <w:rFonts w:ascii="Gotham Narrow Light" w:hAnsi="Gotham Narrow Light" w:cs="Arial"/>
                <w:color w:val="000000"/>
                <w:sz w:val="22"/>
                <w:szCs w:val="24"/>
              </w:rPr>
              <w:t>solicitud del servicio por escrito dirigido</w:t>
            </w:r>
            <w:r w:rsidRPr="00C1218C">
              <w:rPr>
                <w:rFonts w:ascii="Gotham Narrow Light" w:hAnsi="Gotham Narrow Light" w:cs="Arial"/>
                <w:color w:val="000000"/>
                <w:sz w:val="22"/>
                <w:szCs w:val="24"/>
              </w:rPr>
              <w:t xml:space="preserve"> a la </w:t>
            </w:r>
            <w:r w:rsidRPr="00C1218C">
              <w:rPr>
                <w:rFonts w:ascii="Gotham Narrow Light" w:hAnsi="Gotham Narrow Light" w:cs="Arial"/>
                <w:b/>
                <w:color w:val="000000"/>
                <w:sz w:val="22"/>
                <w:szCs w:val="24"/>
              </w:rPr>
              <w:t>Arq. María del Rosario Bonifaz Alfonzo</w:t>
            </w:r>
            <w:r w:rsidRPr="00C1218C">
              <w:rPr>
                <w:rFonts w:ascii="Gotham Narrow Light" w:hAnsi="Gotham Narrow Light" w:cs="Arial"/>
                <w:color w:val="000000"/>
                <w:sz w:val="22"/>
                <w:szCs w:val="24"/>
              </w:rPr>
              <w:t xml:space="preserve"> Titular de la Secretaría de Medio Ambiente e Historia Natural, C.c.p. </w:t>
            </w:r>
            <w:r w:rsidR="00735843" w:rsidRPr="00C1218C">
              <w:rPr>
                <w:rFonts w:ascii="Gotham Narrow Light" w:hAnsi="Gotham Narrow Light" w:cs="Arial"/>
                <w:b/>
                <w:color w:val="000000"/>
                <w:sz w:val="22"/>
                <w:szCs w:val="24"/>
              </w:rPr>
              <w:t>Dra. Gabriela Gallegos Marina</w:t>
            </w:r>
            <w:r w:rsidRPr="00C1218C">
              <w:rPr>
                <w:rFonts w:ascii="Gotham Narrow Light" w:hAnsi="Gotham Narrow Light" w:cs="Arial"/>
                <w:color w:val="000000"/>
                <w:sz w:val="22"/>
                <w:szCs w:val="24"/>
              </w:rPr>
              <w:t xml:space="preserve"> Director</w:t>
            </w:r>
            <w:r w:rsidR="00735843" w:rsidRPr="00C1218C">
              <w:rPr>
                <w:rFonts w:ascii="Gotham Narrow Light" w:hAnsi="Gotham Narrow Light" w:cs="Arial"/>
                <w:color w:val="000000"/>
                <w:sz w:val="22"/>
                <w:szCs w:val="24"/>
              </w:rPr>
              <w:t>a</w:t>
            </w:r>
            <w:r w:rsidRPr="00C1218C">
              <w:rPr>
                <w:rFonts w:ascii="Gotham Narrow Light" w:hAnsi="Gotham Narrow Light" w:cs="Arial"/>
                <w:color w:val="000000"/>
                <w:sz w:val="22"/>
                <w:szCs w:val="24"/>
              </w:rPr>
              <w:t xml:space="preserve"> de Planeación Ambiental y Ordenamiento Ecológico Territorial</w:t>
            </w:r>
            <w:r w:rsidR="002402CC" w:rsidRPr="00C1218C">
              <w:rPr>
                <w:rFonts w:ascii="Gotham Narrow Light" w:hAnsi="Gotham Narrow Light" w:cs="Arial"/>
                <w:color w:val="000000"/>
                <w:sz w:val="22"/>
                <w:szCs w:val="24"/>
              </w:rPr>
              <w:t xml:space="preserve"> </w:t>
            </w:r>
            <w:r w:rsidR="00C1218C" w:rsidRPr="00C1218C">
              <w:rPr>
                <w:rFonts w:ascii="Gotham Narrow Light" w:hAnsi="Gotham Narrow Light" w:cs="Arial"/>
                <w:color w:val="000000"/>
                <w:sz w:val="22"/>
                <w:szCs w:val="24"/>
              </w:rPr>
              <w:t>en las oficinas de la SE</w:t>
            </w:r>
            <w:r w:rsidRPr="00C1218C">
              <w:rPr>
                <w:rFonts w:ascii="Gotham Narrow Light" w:hAnsi="Gotham Narrow Light" w:cs="Arial"/>
                <w:color w:val="000000"/>
                <w:sz w:val="22"/>
                <w:szCs w:val="24"/>
              </w:rPr>
              <w:t>MAHN</w:t>
            </w:r>
            <w:r w:rsidR="00735843" w:rsidRPr="00C1218C">
              <w:rPr>
                <w:rFonts w:ascii="Gotham Narrow Light" w:hAnsi="Gotham Narrow Light" w:cs="Arial"/>
                <w:color w:val="000000"/>
                <w:sz w:val="22"/>
                <w:szCs w:val="24"/>
              </w:rPr>
              <w:t xml:space="preserve">, </w:t>
            </w:r>
            <w:r w:rsidRPr="00C1218C">
              <w:rPr>
                <w:rFonts w:ascii="Gotham Narrow Light" w:hAnsi="Gotham Narrow Light" w:cs="Arial"/>
                <w:color w:val="000000"/>
                <w:sz w:val="22"/>
                <w:szCs w:val="24"/>
              </w:rPr>
              <w:t>ubicada</w:t>
            </w:r>
            <w:r w:rsidR="00C1218C">
              <w:rPr>
                <w:rFonts w:ascii="Gotham Narrow Light" w:hAnsi="Gotham Narrow Light" w:cs="Arial"/>
                <w:color w:val="000000"/>
                <w:sz w:val="22"/>
                <w:szCs w:val="24"/>
              </w:rPr>
              <w:t>s</w:t>
            </w:r>
            <w:r w:rsidRPr="00C1218C">
              <w:rPr>
                <w:rFonts w:ascii="Gotham Narrow Light" w:hAnsi="Gotham Narrow Light" w:cs="Arial"/>
                <w:color w:val="000000"/>
                <w:sz w:val="22"/>
                <w:szCs w:val="24"/>
              </w:rPr>
              <w:t xml:space="preserve"> en Av. Río Usumacinta # 851, </w:t>
            </w:r>
            <w:r w:rsidR="00637AD8">
              <w:rPr>
                <w:rFonts w:ascii="Gotham Narrow Light" w:hAnsi="Gotham Narrow Light" w:cs="Arial"/>
                <w:color w:val="000000"/>
                <w:sz w:val="22"/>
                <w:szCs w:val="24"/>
              </w:rPr>
              <w:t>C</w:t>
            </w:r>
            <w:r w:rsidRPr="00C1218C">
              <w:rPr>
                <w:rFonts w:ascii="Gotham Narrow Light" w:hAnsi="Gotham Narrow Light" w:cs="Arial"/>
                <w:color w:val="000000"/>
                <w:sz w:val="22"/>
                <w:szCs w:val="24"/>
              </w:rPr>
              <w:t>ol. Los Laguitos, Tuxtla Gutiérrez, Chiapas, Tel. 67 1 51 15</w:t>
            </w:r>
          </w:p>
        </w:tc>
      </w:tr>
      <w:tr w:rsidR="0074070E" w:rsidRPr="001D7F72" w14:paraId="671EE973" w14:textId="77777777" w:rsidTr="009F03FB">
        <w:trPr>
          <w:trHeight w:val="3522"/>
        </w:trPr>
        <w:tc>
          <w:tcPr>
            <w:tcW w:w="2263" w:type="dxa"/>
            <w:shd w:val="clear" w:color="auto" w:fill="auto"/>
            <w:vAlign w:val="center"/>
          </w:tcPr>
          <w:p w14:paraId="61A89584" w14:textId="77777777" w:rsidR="0074070E" w:rsidRPr="0074070E" w:rsidRDefault="0074070E" w:rsidP="00E02AF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Gotham Narrow Light" w:hAnsi="Gotham Narrow Light" w:cs="Arial"/>
                <w:color w:val="000000"/>
                <w:sz w:val="22"/>
                <w:szCs w:val="24"/>
              </w:rPr>
            </w:pPr>
            <w:r w:rsidRPr="0074070E">
              <w:rPr>
                <w:rFonts w:ascii="Gotham Narrow Light" w:hAnsi="Gotham Narrow Light" w:cs="Arial"/>
                <w:color w:val="000000"/>
                <w:sz w:val="22"/>
                <w:szCs w:val="24"/>
              </w:rPr>
              <w:t>Requisitos:</w:t>
            </w:r>
          </w:p>
        </w:tc>
        <w:tc>
          <w:tcPr>
            <w:tcW w:w="8850" w:type="dxa"/>
            <w:shd w:val="clear" w:color="auto" w:fill="auto"/>
            <w:vAlign w:val="center"/>
          </w:tcPr>
          <w:p w14:paraId="1B7CD274" w14:textId="77777777" w:rsidR="0074070E" w:rsidRPr="0074070E" w:rsidRDefault="0074070E" w:rsidP="00E02AF1">
            <w:pPr>
              <w:jc w:val="both"/>
              <w:rPr>
                <w:rFonts w:ascii="Gotham Narrow Light" w:hAnsi="Gotham Narrow Light" w:cs="Arial"/>
                <w:color w:val="000000"/>
                <w:sz w:val="22"/>
                <w:szCs w:val="24"/>
              </w:rPr>
            </w:pPr>
            <w:r w:rsidRPr="0074070E">
              <w:rPr>
                <w:rFonts w:ascii="Gotham Narrow Light" w:hAnsi="Gotham Narrow Light" w:cs="Arial"/>
                <w:color w:val="000000"/>
                <w:sz w:val="22"/>
                <w:szCs w:val="24"/>
              </w:rPr>
              <w:t>Presentar la Información del proyecto:</w:t>
            </w:r>
          </w:p>
          <w:p w14:paraId="1EA27C64" w14:textId="77777777" w:rsidR="0074070E" w:rsidRPr="0074070E" w:rsidRDefault="0074070E" w:rsidP="0074070E">
            <w:pPr>
              <w:numPr>
                <w:ilvl w:val="0"/>
                <w:numId w:val="20"/>
              </w:numPr>
              <w:rPr>
                <w:rFonts w:ascii="Gotham Narrow Light" w:hAnsi="Gotham Narrow Light"/>
                <w:sz w:val="22"/>
                <w:szCs w:val="22"/>
              </w:rPr>
            </w:pPr>
            <w:r w:rsidRPr="0074070E">
              <w:rPr>
                <w:rFonts w:ascii="Gotham Narrow Light" w:hAnsi="Gotham Narrow Light"/>
                <w:sz w:val="22"/>
                <w:szCs w:val="22"/>
              </w:rPr>
              <w:t xml:space="preserve">Memoria descriptiva del Proyecto con: </w:t>
            </w:r>
          </w:p>
          <w:p w14:paraId="1C91F02E" w14:textId="05B0EE0F" w:rsidR="004323F3" w:rsidRDefault="0074070E" w:rsidP="00E02AF1">
            <w:pPr>
              <w:ind w:left="720"/>
              <w:rPr>
                <w:rFonts w:ascii="Gotham Narrow Light" w:hAnsi="Gotham Narrow Light"/>
                <w:sz w:val="22"/>
                <w:szCs w:val="22"/>
              </w:rPr>
            </w:pPr>
            <w:r w:rsidRPr="0074070E">
              <w:rPr>
                <w:rFonts w:ascii="Gotham Narrow Light" w:hAnsi="Gotham Narrow Light"/>
                <w:sz w:val="22"/>
                <w:szCs w:val="22"/>
              </w:rPr>
              <w:t>1.- Datos del promovente</w:t>
            </w:r>
            <w:r w:rsidR="00D803AC">
              <w:rPr>
                <w:rFonts w:ascii="Gotham Narrow Light" w:hAnsi="Gotham Narrow Light"/>
                <w:sz w:val="22"/>
                <w:szCs w:val="22"/>
              </w:rPr>
              <w:t xml:space="preserve"> ya sea </w:t>
            </w:r>
            <w:r w:rsidR="004323F3">
              <w:rPr>
                <w:rFonts w:ascii="Gotham Narrow Light" w:hAnsi="Gotham Narrow Light"/>
                <w:sz w:val="22"/>
                <w:szCs w:val="22"/>
              </w:rPr>
              <w:t>Persona física, Empresa u Organismo solicitante</w:t>
            </w:r>
            <w:r w:rsidR="00D803AC">
              <w:rPr>
                <w:rFonts w:ascii="Gotham Narrow Light" w:hAnsi="Gotham Narrow Light"/>
                <w:sz w:val="22"/>
                <w:szCs w:val="22"/>
              </w:rPr>
              <w:t>:</w:t>
            </w:r>
          </w:p>
          <w:p w14:paraId="58690B09" w14:textId="063F0CBC" w:rsidR="004323F3" w:rsidRDefault="004323F3" w:rsidP="00C637EA">
            <w:pPr>
              <w:ind w:left="720"/>
              <w:rPr>
                <w:rFonts w:ascii="Gotham Narrow Light" w:hAnsi="Gotham Narrow Light"/>
                <w:sz w:val="22"/>
                <w:szCs w:val="22"/>
              </w:rPr>
            </w:pPr>
            <w:r>
              <w:rPr>
                <w:rFonts w:ascii="Gotham Narrow Light" w:hAnsi="Gotham Narrow Light"/>
                <w:sz w:val="22"/>
                <w:szCs w:val="22"/>
              </w:rPr>
              <w:t>Domicilio</w:t>
            </w:r>
            <w:r w:rsidR="00637AD8">
              <w:rPr>
                <w:rFonts w:ascii="Gotham Narrow Light" w:hAnsi="Gotham Narrow Light"/>
                <w:sz w:val="22"/>
                <w:szCs w:val="22"/>
              </w:rPr>
              <w:t>,</w:t>
            </w:r>
            <w:r>
              <w:rPr>
                <w:rFonts w:ascii="Gotham Narrow Light" w:hAnsi="Gotham Narrow Light"/>
                <w:sz w:val="22"/>
                <w:szCs w:val="22"/>
              </w:rPr>
              <w:t xml:space="preserve"> </w:t>
            </w:r>
            <w:r w:rsidR="00637AD8">
              <w:rPr>
                <w:rFonts w:ascii="Gotham Narrow Light" w:hAnsi="Gotham Narrow Light"/>
                <w:sz w:val="22"/>
                <w:szCs w:val="22"/>
              </w:rPr>
              <w:t>d</w:t>
            </w:r>
            <w:r w:rsidR="0068089B">
              <w:rPr>
                <w:rFonts w:ascii="Gotham Narrow Light" w:hAnsi="Gotham Narrow Light"/>
                <w:sz w:val="22"/>
                <w:szCs w:val="22"/>
              </w:rPr>
              <w:t>irecci</w:t>
            </w:r>
            <w:r w:rsidR="00930859">
              <w:rPr>
                <w:rFonts w:ascii="Gotham Narrow Light" w:hAnsi="Gotham Narrow Light"/>
                <w:sz w:val="22"/>
                <w:szCs w:val="22"/>
              </w:rPr>
              <w:t>ó</w:t>
            </w:r>
            <w:r w:rsidR="0068089B">
              <w:rPr>
                <w:rFonts w:ascii="Gotham Narrow Light" w:hAnsi="Gotham Narrow Light"/>
                <w:sz w:val="22"/>
                <w:szCs w:val="22"/>
              </w:rPr>
              <w:t xml:space="preserve">n, </w:t>
            </w:r>
            <w:r w:rsidR="0074070E" w:rsidRPr="0074070E">
              <w:rPr>
                <w:rFonts w:ascii="Gotham Narrow Light" w:hAnsi="Gotham Narrow Light"/>
                <w:sz w:val="22"/>
                <w:szCs w:val="22"/>
              </w:rPr>
              <w:t>teléfono</w:t>
            </w:r>
            <w:r w:rsidR="0068089B">
              <w:rPr>
                <w:rFonts w:ascii="Gotham Narrow Light" w:hAnsi="Gotham Narrow Light"/>
                <w:sz w:val="22"/>
                <w:szCs w:val="22"/>
              </w:rPr>
              <w:t>, correo electrónico</w:t>
            </w:r>
            <w:r w:rsidR="00D803AC">
              <w:rPr>
                <w:rFonts w:ascii="Gotham Narrow Light" w:hAnsi="Gotham Narrow Light"/>
                <w:sz w:val="22"/>
                <w:szCs w:val="22"/>
              </w:rPr>
              <w:t>, en caso de tener un representante legal presentar el instrumento jurídico mediante el cual se concede poder suficiente al responsable (representante legal) para suscribir el nombramiento y/o documento de asignación.</w:t>
            </w:r>
            <w:r>
              <w:rPr>
                <w:rFonts w:ascii="Gotham Narrow Light" w:hAnsi="Gotham Narrow Light"/>
                <w:sz w:val="22"/>
                <w:szCs w:val="22"/>
              </w:rPr>
              <w:t xml:space="preserve"> </w:t>
            </w:r>
          </w:p>
          <w:p w14:paraId="1A6A1BF2" w14:textId="7B553D34" w:rsidR="0074070E" w:rsidRDefault="0074070E" w:rsidP="00E02AF1">
            <w:pPr>
              <w:ind w:left="720"/>
              <w:rPr>
                <w:rFonts w:ascii="Gotham Narrow Light" w:hAnsi="Gotham Narrow Light"/>
                <w:sz w:val="22"/>
                <w:szCs w:val="22"/>
              </w:rPr>
            </w:pPr>
            <w:r w:rsidRPr="0074070E">
              <w:rPr>
                <w:rFonts w:ascii="Gotham Narrow Light" w:hAnsi="Gotham Narrow Light"/>
                <w:sz w:val="22"/>
                <w:szCs w:val="22"/>
              </w:rPr>
              <w:t>2.-Descripcion</w:t>
            </w:r>
            <w:r w:rsidR="00C637EA">
              <w:rPr>
                <w:rFonts w:ascii="Gotham Narrow Light" w:hAnsi="Gotham Narrow Light"/>
                <w:sz w:val="22"/>
                <w:szCs w:val="22"/>
              </w:rPr>
              <w:t xml:space="preserve"> </w:t>
            </w:r>
            <w:r w:rsidRPr="0074070E">
              <w:rPr>
                <w:rFonts w:ascii="Gotham Narrow Light" w:hAnsi="Gotham Narrow Light"/>
                <w:sz w:val="22"/>
                <w:szCs w:val="22"/>
              </w:rPr>
              <w:t>de la Obra:</w:t>
            </w:r>
          </w:p>
          <w:p w14:paraId="6D5C816F" w14:textId="57CA7918" w:rsidR="00730BF8" w:rsidRDefault="004F18F7" w:rsidP="00796CC3">
            <w:pPr>
              <w:rPr>
                <w:rFonts w:ascii="Gotham Narrow Light" w:hAnsi="Gotham Narrow Light" w:cs="Arial"/>
                <w:b/>
                <w:color w:val="000000"/>
                <w:sz w:val="22"/>
                <w:szCs w:val="24"/>
              </w:rPr>
            </w:pPr>
            <w:r w:rsidRPr="00730BF8">
              <w:rPr>
                <w:rFonts w:ascii="Gotham Narrow Light" w:hAnsi="Gotham Narrow Light" w:cs="Arial"/>
                <w:b/>
                <w:color w:val="000000"/>
                <w:sz w:val="22"/>
                <w:szCs w:val="24"/>
              </w:rPr>
              <w:t>Nombre del proyecto</w:t>
            </w:r>
          </w:p>
          <w:p w14:paraId="0F8EE1B5" w14:textId="19572DE8" w:rsidR="00B831F6" w:rsidRDefault="000660DF" w:rsidP="00E23DB1">
            <w:pPr>
              <w:tabs>
                <w:tab w:val="left" w:pos="2580"/>
              </w:tabs>
              <w:jc w:val="both"/>
              <w:rPr>
                <w:rFonts w:ascii="Gotham Narrow Light" w:hAnsi="Gotham Narrow Light" w:cs="Arial"/>
                <w:color w:val="000000"/>
                <w:sz w:val="22"/>
                <w:szCs w:val="24"/>
              </w:rPr>
            </w:pPr>
            <w:r w:rsidRPr="00796CC3">
              <w:rPr>
                <w:rFonts w:ascii="Gotham Narrow Light" w:hAnsi="Gotham Narrow Light" w:cs="Arial"/>
                <w:b/>
                <w:sz w:val="22"/>
                <w:szCs w:val="24"/>
              </w:rPr>
              <w:t>Aspectos Generales del Medio Natural:</w:t>
            </w:r>
            <w:r w:rsidRPr="00796CC3">
              <w:rPr>
                <w:rFonts w:ascii="Gotham Narrow Light" w:hAnsi="Gotham Narrow Light" w:cs="Arial"/>
                <w:sz w:val="22"/>
                <w:szCs w:val="24"/>
              </w:rPr>
              <w:t xml:space="preserve"> </w:t>
            </w:r>
            <w:r>
              <w:rPr>
                <w:rFonts w:ascii="Gotham Narrow Light" w:hAnsi="Gotham Narrow Light" w:cs="Arial"/>
                <w:color w:val="000000"/>
                <w:sz w:val="22"/>
                <w:szCs w:val="24"/>
              </w:rPr>
              <w:t xml:space="preserve">Medio natural (climatología, </w:t>
            </w:r>
            <w:r w:rsidR="00930859">
              <w:rPr>
                <w:rFonts w:ascii="Gotham Narrow Light" w:hAnsi="Gotham Narrow Light" w:cs="Arial"/>
                <w:color w:val="000000"/>
                <w:sz w:val="22"/>
                <w:szCs w:val="24"/>
              </w:rPr>
              <w:t>g</w:t>
            </w:r>
            <w:r>
              <w:rPr>
                <w:rFonts w:ascii="Gotham Narrow Light" w:hAnsi="Gotham Narrow Light" w:cs="Arial"/>
                <w:color w:val="000000"/>
                <w:sz w:val="22"/>
                <w:szCs w:val="24"/>
              </w:rPr>
              <w:t xml:space="preserve">eomorfología, </w:t>
            </w:r>
            <w:r w:rsidR="00930859">
              <w:rPr>
                <w:rFonts w:ascii="Gotham Narrow Light" w:hAnsi="Gotham Narrow Light" w:cs="Arial"/>
                <w:color w:val="000000"/>
                <w:sz w:val="22"/>
                <w:szCs w:val="24"/>
              </w:rPr>
              <w:t>s</w:t>
            </w:r>
            <w:r>
              <w:rPr>
                <w:rFonts w:ascii="Gotham Narrow Light" w:hAnsi="Gotham Narrow Light" w:cs="Arial"/>
                <w:color w:val="000000"/>
                <w:sz w:val="22"/>
                <w:szCs w:val="24"/>
              </w:rPr>
              <w:t xml:space="preserve">uelos, </w:t>
            </w:r>
            <w:r w:rsidR="00930859">
              <w:rPr>
                <w:rFonts w:ascii="Gotham Narrow Light" w:hAnsi="Gotham Narrow Light" w:cs="Arial"/>
                <w:color w:val="000000"/>
                <w:sz w:val="22"/>
                <w:szCs w:val="24"/>
              </w:rPr>
              <w:t>h</w:t>
            </w:r>
            <w:r>
              <w:rPr>
                <w:rFonts w:ascii="Gotham Narrow Light" w:hAnsi="Gotham Narrow Light" w:cs="Arial"/>
                <w:color w:val="000000"/>
                <w:sz w:val="22"/>
                <w:szCs w:val="24"/>
              </w:rPr>
              <w:t xml:space="preserve">idrología); </w:t>
            </w:r>
            <w:r w:rsidR="00930859">
              <w:rPr>
                <w:rFonts w:ascii="Gotham Narrow Light" w:hAnsi="Gotham Narrow Light" w:cs="Arial"/>
                <w:color w:val="000000"/>
                <w:sz w:val="22"/>
                <w:szCs w:val="24"/>
              </w:rPr>
              <w:t>R</w:t>
            </w:r>
            <w:r>
              <w:rPr>
                <w:rFonts w:ascii="Gotham Narrow Light" w:hAnsi="Gotham Narrow Light" w:cs="Arial"/>
                <w:color w:val="000000"/>
                <w:sz w:val="22"/>
                <w:szCs w:val="24"/>
              </w:rPr>
              <w:t>asgos Bióticos (Flora y Fauna, señalar si existen especies endémicas, protegidas, amenazadas o en peligro de extinción), señalar el volumen de vegetación que será afectada</w:t>
            </w:r>
            <w:r w:rsidR="00B831F6">
              <w:rPr>
                <w:rFonts w:ascii="Gotham Narrow Light" w:hAnsi="Gotham Narrow Light" w:cs="Arial"/>
                <w:color w:val="000000"/>
                <w:sz w:val="22"/>
                <w:szCs w:val="24"/>
              </w:rPr>
              <w:t xml:space="preserve">, </w:t>
            </w:r>
          </w:p>
          <w:p w14:paraId="7B21C94A" w14:textId="4EA92BEF" w:rsidR="00E23DB1" w:rsidRPr="00E23DB1" w:rsidRDefault="00E23DB1" w:rsidP="00E23DB1">
            <w:pPr>
              <w:tabs>
                <w:tab w:val="left" w:pos="2580"/>
              </w:tabs>
              <w:jc w:val="both"/>
              <w:rPr>
                <w:rFonts w:ascii="Gotham Narrow Light" w:hAnsi="Gotham Narrow Light" w:cs="Arial"/>
                <w:b/>
                <w:color w:val="000000"/>
                <w:sz w:val="22"/>
                <w:szCs w:val="24"/>
              </w:rPr>
            </w:pPr>
            <w:proofErr w:type="spellStart"/>
            <w:r w:rsidRPr="00E23DB1">
              <w:rPr>
                <w:rFonts w:ascii="Gotham Narrow Light" w:hAnsi="Gotham Narrow Light" w:cs="Arial"/>
                <w:b/>
                <w:color w:val="000000"/>
                <w:sz w:val="22"/>
                <w:szCs w:val="24"/>
              </w:rPr>
              <w:t>Caracteristicas</w:t>
            </w:r>
            <w:proofErr w:type="spellEnd"/>
            <w:r w:rsidRPr="00E23DB1">
              <w:rPr>
                <w:rFonts w:ascii="Gotham Narrow Light" w:hAnsi="Gotham Narrow Light" w:cs="Arial"/>
                <w:b/>
                <w:color w:val="000000"/>
                <w:sz w:val="22"/>
                <w:szCs w:val="24"/>
              </w:rPr>
              <w:t xml:space="preserve"> particulares del proyecto</w:t>
            </w:r>
          </w:p>
          <w:p w14:paraId="2E7E8B27" w14:textId="66D93B8F" w:rsidR="00E173D0" w:rsidRDefault="00E23DB1" w:rsidP="00E173D0">
            <w:pPr>
              <w:tabs>
                <w:tab w:val="left" w:pos="2580"/>
              </w:tabs>
              <w:jc w:val="both"/>
              <w:rPr>
                <w:rFonts w:ascii="Gotham Narrow Light" w:hAnsi="Gotham Narrow Light"/>
                <w:sz w:val="22"/>
                <w:szCs w:val="22"/>
              </w:rPr>
            </w:pPr>
            <w:r>
              <w:rPr>
                <w:rFonts w:ascii="Gotham Narrow Light" w:hAnsi="Gotham Narrow Light" w:cs="Arial"/>
                <w:color w:val="000000"/>
                <w:sz w:val="22"/>
                <w:szCs w:val="24"/>
              </w:rPr>
              <w:t>Programa ge</w:t>
            </w:r>
            <w:r w:rsidR="00930859">
              <w:rPr>
                <w:rFonts w:ascii="Gotham Narrow Light" w:hAnsi="Gotham Narrow Light" w:cs="Arial"/>
                <w:color w:val="000000"/>
                <w:sz w:val="22"/>
                <w:szCs w:val="24"/>
              </w:rPr>
              <w:t>n</w:t>
            </w:r>
            <w:r>
              <w:rPr>
                <w:rFonts w:ascii="Gotham Narrow Light" w:hAnsi="Gotham Narrow Light" w:cs="Arial"/>
                <w:color w:val="000000"/>
                <w:sz w:val="22"/>
                <w:szCs w:val="24"/>
              </w:rPr>
              <w:t xml:space="preserve">eral del trabajo, </w:t>
            </w:r>
            <w:r w:rsidR="00796CC3">
              <w:rPr>
                <w:rFonts w:ascii="Gotham Narrow Light" w:hAnsi="Gotham Narrow Light" w:cs="Arial"/>
                <w:color w:val="000000"/>
                <w:sz w:val="22"/>
                <w:szCs w:val="24"/>
              </w:rPr>
              <w:t>áreas que conform</w:t>
            </w:r>
            <w:r w:rsidR="00930859">
              <w:rPr>
                <w:rFonts w:ascii="Gotham Narrow Light" w:hAnsi="Gotham Narrow Light" w:cs="Arial"/>
                <w:color w:val="000000"/>
                <w:sz w:val="22"/>
                <w:szCs w:val="24"/>
              </w:rPr>
              <w:t>a</w:t>
            </w:r>
            <w:r w:rsidR="00796CC3">
              <w:rPr>
                <w:rFonts w:ascii="Gotham Narrow Light" w:hAnsi="Gotham Narrow Light" w:cs="Arial"/>
                <w:color w:val="000000"/>
                <w:sz w:val="22"/>
                <w:szCs w:val="24"/>
              </w:rPr>
              <w:t xml:space="preserve">rán el proyecto, </w:t>
            </w:r>
            <w:r>
              <w:rPr>
                <w:rFonts w:ascii="Gotham Narrow Light" w:hAnsi="Gotham Narrow Light" w:cs="Arial"/>
                <w:color w:val="000000"/>
                <w:sz w:val="22"/>
                <w:szCs w:val="24"/>
              </w:rPr>
              <w:t>descripción de obras y actividades p</w:t>
            </w:r>
            <w:r w:rsidR="00E173D0">
              <w:rPr>
                <w:rFonts w:ascii="Gotham Narrow Light" w:hAnsi="Gotham Narrow Light" w:cs="Arial"/>
                <w:color w:val="000000"/>
                <w:sz w:val="22"/>
                <w:szCs w:val="24"/>
              </w:rPr>
              <w:t>r</w:t>
            </w:r>
            <w:r>
              <w:rPr>
                <w:rFonts w:ascii="Gotham Narrow Light" w:hAnsi="Gotham Narrow Light" w:cs="Arial"/>
                <w:color w:val="000000"/>
                <w:sz w:val="22"/>
                <w:szCs w:val="24"/>
              </w:rPr>
              <w:t>ovi</w:t>
            </w:r>
            <w:r w:rsidR="00930859">
              <w:rPr>
                <w:rFonts w:ascii="Gotham Narrow Light" w:hAnsi="Gotham Narrow Light" w:cs="Arial"/>
                <w:color w:val="000000"/>
                <w:sz w:val="22"/>
                <w:szCs w:val="24"/>
              </w:rPr>
              <w:t>s</w:t>
            </w:r>
            <w:r>
              <w:rPr>
                <w:rFonts w:ascii="Gotham Narrow Light" w:hAnsi="Gotham Narrow Light" w:cs="Arial"/>
                <w:color w:val="000000"/>
                <w:sz w:val="22"/>
                <w:szCs w:val="24"/>
              </w:rPr>
              <w:t>ionales del proyecto, etapas que considera el proyecto</w:t>
            </w:r>
            <w:r w:rsidR="00E173D0">
              <w:rPr>
                <w:rFonts w:ascii="Gotham Narrow Light" w:hAnsi="Gotham Narrow Light" w:cs="Arial"/>
                <w:color w:val="000000"/>
                <w:sz w:val="22"/>
                <w:szCs w:val="24"/>
              </w:rPr>
              <w:t xml:space="preserve"> (construcción, operación y mantenimiento, obras asociadas y </w:t>
            </w:r>
            <w:r w:rsidR="00E173D0" w:rsidRPr="00E173D0">
              <w:rPr>
                <w:rFonts w:ascii="Gotham Narrow Light" w:hAnsi="Gotham Narrow Light" w:cs="Arial"/>
                <w:color w:val="000000"/>
                <w:sz w:val="22"/>
                <w:szCs w:val="24"/>
              </w:rPr>
              <w:t>etapa de Abandono del Sitio</w:t>
            </w:r>
            <w:r w:rsidR="00930859">
              <w:rPr>
                <w:rFonts w:ascii="Gotham Narrow Light" w:hAnsi="Gotham Narrow Light" w:cs="Arial"/>
                <w:color w:val="000000"/>
                <w:sz w:val="22"/>
                <w:szCs w:val="24"/>
              </w:rPr>
              <w:t>).</w:t>
            </w:r>
            <w:r w:rsidR="00E173D0" w:rsidRPr="00730BF8">
              <w:rPr>
                <w:rFonts w:ascii="Gotham Narrow Light" w:hAnsi="Gotham Narrow Light" w:cs="Arial"/>
                <w:color w:val="000000"/>
                <w:sz w:val="22"/>
                <w:szCs w:val="24"/>
              </w:rPr>
              <w:t xml:space="preserve"> </w:t>
            </w:r>
          </w:p>
          <w:p w14:paraId="4D689D78" w14:textId="00C00A63" w:rsidR="00C637EA" w:rsidRPr="007F39E9" w:rsidRDefault="004F18F7" w:rsidP="004F18F7">
            <w:pPr>
              <w:autoSpaceDE w:val="0"/>
              <w:autoSpaceDN w:val="0"/>
              <w:adjustRightInd w:val="0"/>
              <w:jc w:val="both"/>
              <w:rPr>
                <w:rFonts w:ascii="Gotham Narrow Light" w:hAnsi="Gotham Narrow Light" w:cs="Arial"/>
                <w:color w:val="000000"/>
                <w:sz w:val="22"/>
                <w:szCs w:val="24"/>
              </w:rPr>
            </w:pPr>
            <w:r w:rsidRPr="007F39E9">
              <w:rPr>
                <w:rFonts w:ascii="Gotham Narrow Light" w:hAnsi="Gotham Narrow Light" w:cs="Arial"/>
                <w:b/>
                <w:color w:val="000000"/>
                <w:sz w:val="22"/>
                <w:szCs w:val="24"/>
              </w:rPr>
              <w:t>Objetivos y Justificación del proyecto</w:t>
            </w:r>
            <w:r w:rsidRPr="007F39E9">
              <w:rPr>
                <w:rFonts w:ascii="Gotham Narrow Light" w:hAnsi="Gotham Narrow Light" w:cs="Arial"/>
                <w:color w:val="000000"/>
                <w:sz w:val="22"/>
                <w:szCs w:val="24"/>
              </w:rPr>
              <w:t>. El solicitante deberá dejar claro las causas que motivarán la realización de la obra o actividad. Así como los beneficios económicos, sociales y de cualquier otro tipo que se contemple</w:t>
            </w:r>
            <w:r w:rsidR="00930859">
              <w:rPr>
                <w:rFonts w:ascii="Gotham Narrow Light" w:hAnsi="Gotham Narrow Light" w:cs="Arial"/>
                <w:color w:val="000000"/>
                <w:sz w:val="22"/>
                <w:szCs w:val="24"/>
              </w:rPr>
              <w:t>.</w:t>
            </w:r>
          </w:p>
          <w:p w14:paraId="4BA5DF20" w14:textId="5F0E7AAE" w:rsidR="004F18F7" w:rsidRPr="007F39E9" w:rsidRDefault="004F18F7" w:rsidP="004F18F7">
            <w:pPr>
              <w:autoSpaceDE w:val="0"/>
              <w:autoSpaceDN w:val="0"/>
              <w:adjustRightInd w:val="0"/>
              <w:jc w:val="both"/>
              <w:rPr>
                <w:rFonts w:ascii="Gotham Narrow Light" w:hAnsi="Gotham Narrow Light" w:cs="Arial"/>
                <w:color w:val="000000"/>
                <w:sz w:val="22"/>
                <w:szCs w:val="24"/>
              </w:rPr>
            </w:pPr>
            <w:r w:rsidRPr="007F39E9">
              <w:rPr>
                <w:rFonts w:ascii="Gotham Narrow Light" w:hAnsi="Gotham Narrow Light" w:cs="Arial"/>
                <w:b/>
                <w:color w:val="000000"/>
                <w:sz w:val="22"/>
                <w:szCs w:val="24"/>
              </w:rPr>
              <w:t>Ubicación Física del Proyecto</w:t>
            </w:r>
            <w:r w:rsidRPr="007F39E9">
              <w:rPr>
                <w:rFonts w:ascii="Gotham Narrow Light" w:hAnsi="Gotham Narrow Light" w:cs="Arial"/>
                <w:color w:val="000000"/>
                <w:sz w:val="22"/>
                <w:szCs w:val="24"/>
              </w:rPr>
              <w:t xml:space="preserve">. Indicar el domicilio y las coordenadas geográficas y UTM (proyección WGS84 15 Norte) del proyecto; especificando la zona geográfica, la proyección, e integrar el </w:t>
            </w:r>
            <w:proofErr w:type="spellStart"/>
            <w:r w:rsidRPr="007F39E9">
              <w:rPr>
                <w:rFonts w:ascii="Gotham Narrow Light" w:hAnsi="Gotham Narrow Light" w:cs="Arial"/>
                <w:color w:val="000000"/>
                <w:sz w:val="22"/>
                <w:szCs w:val="24"/>
              </w:rPr>
              <w:t>shape</w:t>
            </w:r>
            <w:proofErr w:type="spellEnd"/>
            <w:r w:rsidRPr="007F39E9">
              <w:rPr>
                <w:rFonts w:ascii="Gotham Narrow Light" w:hAnsi="Gotham Narrow Light" w:cs="Arial"/>
                <w:color w:val="000000"/>
                <w:sz w:val="22"/>
                <w:szCs w:val="24"/>
              </w:rPr>
              <w:t xml:space="preserve"> file a la información presentada en medio magnético, así como plano de conjunto</w:t>
            </w:r>
            <w:r w:rsidR="00930859">
              <w:rPr>
                <w:rFonts w:ascii="Gotham Narrow Light" w:hAnsi="Gotham Narrow Light" w:cs="Arial"/>
                <w:color w:val="000000"/>
                <w:sz w:val="22"/>
                <w:szCs w:val="24"/>
              </w:rPr>
              <w:t>.</w:t>
            </w:r>
          </w:p>
          <w:p w14:paraId="356DA10C" w14:textId="5491F8F8" w:rsidR="004F18F7" w:rsidRDefault="004F18F7" w:rsidP="004F18F7">
            <w:pPr>
              <w:tabs>
                <w:tab w:val="left" w:pos="2580"/>
              </w:tabs>
              <w:jc w:val="both"/>
              <w:rPr>
                <w:rFonts w:ascii="Gotham Narrow Light" w:hAnsi="Gotham Narrow Light" w:cs="Arial"/>
                <w:color w:val="000000"/>
                <w:sz w:val="22"/>
                <w:szCs w:val="24"/>
              </w:rPr>
            </w:pPr>
            <w:r w:rsidRPr="00730BF8">
              <w:rPr>
                <w:rFonts w:ascii="Gotham Narrow Light" w:hAnsi="Gotham Narrow Light" w:cs="Arial"/>
                <w:color w:val="000000"/>
                <w:sz w:val="22"/>
                <w:szCs w:val="24"/>
              </w:rPr>
              <w:lastRenderedPageBreak/>
              <w:t>Para el caso de los caminos presentar como mínimo 8 puntos intermedios (Coordenadas UTM) del trazo, adicionales a los puntos de inicio y final del camino especificando a que kilómetro corresponden con la finalidad de tener una mayor geo-referenciación del proyecto para su ubicación cartográfica.</w:t>
            </w:r>
          </w:p>
          <w:p w14:paraId="49C81BB5" w14:textId="186060EE" w:rsidR="004F18F7" w:rsidRDefault="004F18F7" w:rsidP="004F18F7">
            <w:pPr>
              <w:tabs>
                <w:tab w:val="left" w:pos="2580"/>
              </w:tabs>
              <w:jc w:val="both"/>
              <w:rPr>
                <w:rFonts w:ascii="Gotham Narrow Light" w:hAnsi="Gotham Narrow Light" w:cs="Arial"/>
                <w:color w:val="000000"/>
                <w:sz w:val="22"/>
                <w:szCs w:val="24"/>
              </w:rPr>
            </w:pPr>
            <w:r w:rsidRPr="00730BF8">
              <w:rPr>
                <w:rFonts w:ascii="Gotham Narrow Light" w:hAnsi="Gotham Narrow Light" w:cs="Arial"/>
                <w:b/>
                <w:color w:val="000000"/>
                <w:sz w:val="22"/>
                <w:szCs w:val="24"/>
              </w:rPr>
              <w:t>Fotografías recientes</w:t>
            </w:r>
            <w:r>
              <w:rPr>
                <w:rFonts w:ascii="Gotham Narrow Light" w:hAnsi="Gotham Narrow Light" w:cs="Arial"/>
                <w:b/>
                <w:color w:val="000000"/>
                <w:sz w:val="22"/>
                <w:szCs w:val="24"/>
              </w:rPr>
              <w:t xml:space="preserve">. </w:t>
            </w:r>
            <w:r>
              <w:rPr>
                <w:rFonts w:ascii="Gotham Narrow Light" w:hAnsi="Gotham Narrow Light" w:cs="Arial"/>
                <w:color w:val="000000"/>
                <w:sz w:val="22"/>
                <w:szCs w:val="24"/>
              </w:rPr>
              <w:t>Presentar regist</w:t>
            </w:r>
            <w:r w:rsidR="00930859">
              <w:rPr>
                <w:rFonts w:ascii="Gotham Narrow Light" w:hAnsi="Gotham Narrow Light" w:cs="Arial"/>
                <w:color w:val="000000"/>
                <w:sz w:val="22"/>
                <w:szCs w:val="24"/>
              </w:rPr>
              <w:t>r</w:t>
            </w:r>
            <w:r>
              <w:rPr>
                <w:rFonts w:ascii="Gotham Narrow Light" w:hAnsi="Gotham Narrow Light" w:cs="Arial"/>
                <w:color w:val="000000"/>
                <w:sz w:val="22"/>
                <w:szCs w:val="24"/>
              </w:rPr>
              <w:t>o fotográfico de la zona del proyecto que no sea mayor a 3 mese</w:t>
            </w:r>
            <w:r w:rsidR="00930859">
              <w:rPr>
                <w:rFonts w:ascii="Gotham Narrow Light" w:hAnsi="Gotham Narrow Light" w:cs="Arial"/>
                <w:color w:val="000000"/>
                <w:sz w:val="22"/>
                <w:szCs w:val="24"/>
              </w:rPr>
              <w:t>s</w:t>
            </w:r>
            <w:r>
              <w:rPr>
                <w:rFonts w:ascii="Gotham Narrow Light" w:hAnsi="Gotham Narrow Light" w:cs="Arial"/>
                <w:color w:val="000000"/>
                <w:sz w:val="22"/>
                <w:szCs w:val="24"/>
              </w:rPr>
              <w:t xml:space="preserve"> de antigüedad.</w:t>
            </w:r>
          </w:p>
          <w:p w14:paraId="11175021" w14:textId="51F031C0" w:rsidR="004F18F7" w:rsidRDefault="004F18F7" w:rsidP="00C637EA">
            <w:pPr>
              <w:rPr>
                <w:rFonts w:ascii="Gotham Narrow Light" w:hAnsi="Gotham Narrow Light" w:cs="Arial"/>
                <w:color w:val="000000"/>
                <w:sz w:val="22"/>
                <w:szCs w:val="24"/>
              </w:rPr>
            </w:pPr>
            <w:r w:rsidRPr="007F39E9">
              <w:rPr>
                <w:rFonts w:ascii="Gotham Narrow Light" w:hAnsi="Gotham Narrow Light" w:cs="Arial"/>
                <w:b/>
                <w:color w:val="000000"/>
                <w:sz w:val="22"/>
                <w:szCs w:val="24"/>
              </w:rPr>
              <w:t>Superficie Total y Requerida (metros cuadrados).</w:t>
            </w:r>
            <w:r>
              <w:rPr>
                <w:rFonts w:ascii="Gotham Narrow Light" w:hAnsi="Gotham Narrow Light" w:cs="Arial"/>
                <w:b/>
                <w:color w:val="000000"/>
                <w:sz w:val="22"/>
                <w:szCs w:val="24"/>
              </w:rPr>
              <w:t xml:space="preserve"> </w:t>
            </w:r>
            <w:r w:rsidRPr="00730BF8">
              <w:rPr>
                <w:rFonts w:ascii="Gotham Narrow Light" w:hAnsi="Gotham Narrow Light" w:cs="Arial"/>
                <w:color w:val="000000"/>
                <w:sz w:val="22"/>
                <w:szCs w:val="24"/>
              </w:rPr>
              <w:t>Señalar la superficie que se requerirá para el desarrollo del proyecto, así como el desglose de cada uno de los usos del suelo que se le dará a dicha superficie</w:t>
            </w:r>
            <w:r w:rsidR="00B831F6">
              <w:rPr>
                <w:rFonts w:ascii="Gotham Narrow Light" w:hAnsi="Gotham Narrow Light" w:cs="Arial"/>
                <w:color w:val="000000"/>
                <w:sz w:val="22"/>
                <w:szCs w:val="24"/>
              </w:rPr>
              <w:t>.</w:t>
            </w:r>
          </w:p>
          <w:p w14:paraId="608A661D" w14:textId="2E0513C3" w:rsidR="00B831F6" w:rsidRDefault="004F18F7" w:rsidP="00B831F6">
            <w:pPr>
              <w:tabs>
                <w:tab w:val="left" w:pos="2580"/>
              </w:tabs>
              <w:jc w:val="both"/>
              <w:rPr>
                <w:rFonts w:ascii="Gotham Narrow Light" w:hAnsi="Gotham Narrow Light" w:cs="Arial"/>
                <w:color w:val="000000"/>
                <w:sz w:val="22"/>
                <w:szCs w:val="24"/>
              </w:rPr>
            </w:pPr>
            <w:r w:rsidRPr="007F39E9">
              <w:rPr>
                <w:rFonts w:ascii="Gotham Narrow Light" w:hAnsi="Gotham Narrow Light" w:cs="Arial"/>
                <w:b/>
                <w:color w:val="000000"/>
                <w:sz w:val="22"/>
                <w:szCs w:val="24"/>
              </w:rPr>
              <w:t>Urbanización del Área.</w:t>
            </w:r>
            <w:r w:rsidRPr="007F39E9">
              <w:rPr>
                <w:rFonts w:ascii="Gotham Narrow Light" w:hAnsi="Gotham Narrow Light" w:cs="Arial"/>
                <w:color w:val="000000"/>
                <w:sz w:val="22"/>
                <w:szCs w:val="24"/>
              </w:rPr>
              <w:t xml:space="preserve"> Describir el tipo de zona en la que se encuentra el predio en el que se realizará la actividad u obra, mencionando infraestructura y equipamiento urbano según sea el caso</w:t>
            </w:r>
            <w:r w:rsidR="000660DF">
              <w:rPr>
                <w:rFonts w:ascii="Gotham Narrow Light" w:hAnsi="Gotham Narrow Light" w:cs="Arial"/>
                <w:color w:val="000000"/>
                <w:sz w:val="22"/>
                <w:szCs w:val="24"/>
              </w:rPr>
              <w:t>, vías de acceso</w:t>
            </w:r>
            <w:r w:rsidR="00B831F6">
              <w:rPr>
                <w:rFonts w:ascii="Gotham Narrow Light" w:hAnsi="Gotham Narrow Light" w:cs="Arial"/>
                <w:color w:val="000000"/>
                <w:sz w:val="22"/>
                <w:szCs w:val="24"/>
              </w:rPr>
              <w:t xml:space="preserve">, </w:t>
            </w:r>
            <w:r w:rsidR="00930859">
              <w:rPr>
                <w:rFonts w:ascii="Gotham Narrow Light" w:hAnsi="Gotham Narrow Light" w:cs="Arial"/>
                <w:color w:val="000000"/>
                <w:sz w:val="22"/>
                <w:szCs w:val="24"/>
              </w:rPr>
              <w:t>p</w:t>
            </w:r>
            <w:r w:rsidR="00B831F6">
              <w:rPr>
                <w:rFonts w:ascii="Gotham Narrow Light" w:hAnsi="Gotham Narrow Light" w:cs="Arial"/>
                <w:color w:val="000000"/>
                <w:sz w:val="22"/>
                <w:szCs w:val="24"/>
              </w:rPr>
              <w:t xml:space="preserve">oblación, servicios </w:t>
            </w:r>
            <w:proofErr w:type="spellStart"/>
            <w:r w:rsidR="00B831F6">
              <w:rPr>
                <w:rFonts w:ascii="Gotham Narrow Light" w:hAnsi="Gotham Narrow Light" w:cs="Arial"/>
                <w:color w:val="000000"/>
                <w:sz w:val="22"/>
                <w:szCs w:val="24"/>
              </w:rPr>
              <w:t>publicos</w:t>
            </w:r>
            <w:proofErr w:type="spellEnd"/>
            <w:r w:rsidR="00B831F6">
              <w:rPr>
                <w:rFonts w:ascii="Gotham Narrow Light" w:hAnsi="Gotham Narrow Light" w:cs="Arial"/>
                <w:color w:val="000000"/>
                <w:sz w:val="22"/>
                <w:szCs w:val="24"/>
              </w:rPr>
              <w:t xml:space="preserve">, medios de comunicación, sistema de manejo de residuos (drenaje, canales de </w:t>
            </w:r>
            <w:proofErr w:type="spellStart"/>
            <w:r w:rsidR="00B831F6">
              <w:rPr>
                <w:rFonts w:ascii="Gotham Narrow Light" w:hAnsi="Gotham Narrow Light" w:cs="Arial"/>
                <w:color w:val="000000"/>
                <w:sz w:val="22"/>
                <w:szCs w:val="24"/>
              </w:rPr>
              <w:t>desague</w:t>
            </w:r>
            <w:proofErr w:type="spellEnd"/>
            <w:r w:rsidR="00B831F6">
              <w:rPr>
                <w:rFonts w:ascii="Gotham Narrow Light" w:hAnsi="Gotham Narrow Light" w:cs="Arial"/>
                <w:color w:val="000000"/>
                <w:sz w:val="22"/>
                <w:szCs w:val="24"/>
              </w:rPr>
              <w:t>, basureros, rellenos sanitarios, otros)</w:t>
            </w:r>
            <w:r w:rsidR="00930859">
              <w:rPr>
                <w:rFonts w:ascii="Gotham Narrow Light" w:hAnsi="Gotham Narrow Light" w:cs="Arial"/>
                <w:color w:val="000000"/>
                <w:sz w:val="22"/>
                <w:szCs w:val="24"/>
              </w:rPr>
              <w:t>.</w:t>
            </w:r>
          </w:p>
          <w:p w14:paraId="245C5F24" w14:textId="77777777" w:rsidR="004F18F7" w:rsidRPr="007F39E9" w:rsidRDefault="004F18F7" w:rsidP="004F18F7">
            <w:pPr>
              <w:autoSpaceDE w:val="0"/>
              <w:autoSpaceDN w:val="0"/>
              <w:adjustRightInd w:val="0"/>
              <w:rPr>
                <w:rFonts w:ascii="Gotham Narrow Light" w:hAnsi="Gotham Narrow Light" w:cs="Arial"/>
                <w:color w:val="000000"/>
                <w:sz w:val="22"/>
                <w:szCs w:val="24"/>
              </w:rPr>
            </w:pPr>
            <w:r w:rsidRPr="007F39E9">
              <w:rPr>
                <w:rFonts w:ascii="Gotham Narrow Light" w:hAnsi="Gotham Narrow Light" w:cs="Arial"/>
                <w:b/>
                <w:color w:val="000000"/>
                <w:sz w:val="22"/>
                <w:szCs w:val="24"/>
              </w:rPr>
              <w:t>Uso Actual del Suelo en el predio.</w:t>
            </w:r>
            <w:r w:rsidRPr="007F39E9">
              <w:rPr>
                <w:rFonts w:ascii="Gotham Narrow Light" w:hAnsi="Gotham Narrow Light" w:cs="Arial"/>
                <w:color w:val="000000"/>
                <w:sz w:val="22"/>
                <w:szCs w:val="24"/>
              </w:rPr>
              <w:t xml:space="preserve"> Mencionar el tipo de actividad que se desarrolla actualmente en el sitio. (anexar fotografías del lugar). </w:t>
            </w:r>
          </w:p>
          <w:p w14:paraId="3D35DC93" w14:textId="390CB949" w:rsidR="004F18F7" w:rsidRDefault="004F18F7" w:rsidP="00C637EA">
            <w:pPr>
              <w:rPr>
                <w:rFonts w:ascii="Gotham Narrow Light" w:hAnsi="Gotham Narrow Light" w:cs="Arial"/>
                <w:color w:val="000000"/>
                <w:sz w:val="22"/>
                <w:szCs w:val="24"/>
              </w:rPr>
            </w:pPr>
            <w:r w:rsidRPr="007F39E9">
              <w:rPr>
                <w:rFonts w:ascii="Gotham Narrow Light" w:hAnsi="Gotham Narrow Light" w:cs="Arial"/>
                <w:b/>
                <w:color w:val="000000"/>
                <w:sz w:val="22"/>
                <w:szCs w:val="24"/>
              </w:rPr>
              <w:t>Colindancias del predio.</w:t>
            </w:r>
            <w:r w:rsidRPr="007F39E9">
              <w:rPr>
                <w:rFonts w:ascii="Gotham Narrow Light" w:hAnsi="Gotham Narrow Light" w:cs="Arial"/>
                <w:color w:val="000000"/>
                <w:sz w:val="22"/>
                <w:szCs w:val="24"/>
              </w:rPr>
              <w:t xml:space="preserve"> Mencionar la orientación de cada predio, indicando la principal actividad que en ellos se desarrolle</w:t>
            </w:r>
            <w:r>
              <w:rPr>
                <w:rFonts w:ascii="Gotham Narrow Light" w:hAnsi="Gotham Narrow Light" w:cs="Arial"/>
                <w:color w:val="000000"/>
                <w:sz w:val="22"/>
                <w:szCs w:val="24"/>
              </w:rPr>
              <w:t>.</w:t>
            </w:r>
          </w:p>
          <w:p w14:paraId="382CF9E4" w14:textId="4E229534" w:rsidR="000660DF" w:rsidRDefault="000660DF" w:rsidP="00C637EA">
            <w:pPr>
              <w:rPr>
                <w:rFonts w:ascii="Gotham Narrow Light" w:hAnsi="Gotham Narrow Light" w:cs="Arial"/>
                <w:b/>
                <w:color w:val="000000"/>
                <w:sz w:val="22"/>
                <w:szCs w:val="24"/>
              </w:rPr>
            </w:pPr>
            <w:r>
              <w:rPr>
                <w:rFonts w:ascii="Gotham Narrow Light" w:hAnsi="Gotham Narrow Light" w:cs="Arial"/>
                <w:b/>
                <w:color w:val="000000"/>
                <w:sz w:val="22"/>
                <w:szCs w:val="24"/>
              </w:rPr>
              <w:t>Permisos correspondientes</w:t>
            </w:r>
          </w:p>
          <w:p w14:paraId="1FC2D0BF" w14:textId="13D3F15D" w:rsidR="00351819" w:rsidRPr="00351819" w:rsidRDefault="00351819" w:rsidP="00C637EA">
            <w:pPr>
              <w:rPr>
                <w:rFonts w:ascii="Gotham Narrow Light" w:hAnsi="Gotham Narrow Light" w:cs="Arial"/>
                <w:color w:val="000000"/>
                <w:sz w:val="22"/>
                <w:szCs w:val="24"/>
              </w:rPr>
            </w:pPr>
            <w:r>
              <w:rPr>
                <w:rFonts w:ascii="Gotham Narrow Light" w:hAnsi="Gotham Narrow Light" w:cs="Arial"/>
                <w:b/>
                <w:color w:val="000000"/>
                <w:sz w:val="22"/>
                <w:szCs w:val="24"/>
              </w:rPr>
              <w:t>Informa</w:t>
            </w:r>
            <w:r w:rsidR="00930859">
              <w:rPr>
                <w:rFonts w:ascii="Gotham Narrow Light" w:hAnsi="Gotham Narrow Light" w:cs="Arial"/>
                <w:b/>
                <w:color w:val="000000"/>
                <w:sz w:val="22"/>
                <w:szCs w:val="24"/>
              </w:rPr>
              <w:t>c</w:t>
            </w:r>
            <w:r>
              <w:rPr>
                <w:rFonts w:ascii="Gotham Narrow Light" w:hAnsi="Gotham Narrow Light" w:cs="Arial"/>
                <w:b/>
                <w:color w:val="000000"/>
                <w:sz w:val="22"/>
                <w:szCs w:val="24"/>
              </w:rPr>
              <w:t xml:space="preserve">ión Adicional. </w:t>
            </w:r>
            <w:r>
              <w:rPr>
                <w:rFonts w:ascii="Gotham Narrow Light" w:hAnsi="Gotham Narrow Light" w:cs="Arial"/>
                <w:color w:val="000000"/>
                <w:sz w:val="22"/>
                <w:szCs w:val="24"/>
              </w:rPr>
              <w:t>Si fuera el caso se le solicitará al promovente información anexa que complemente la documentación para poder dictaminar los proyectos.</w:t>
            </w:r>
          </w:p>
          <w:p w14:paraId="6113D6A1" w14:textId="77777777" w:rsidR="004F18F7" w:rsidRPr="0074070E" w:rsidRDefault="004F18F7" w:rsidP="00E02AF1">
            <w:pPr>
              <w:ind w:left="720"/>
              <w:rPr>
                <w:rFonts w:ascii="Gotham Narrow Light" w:hAnsi="Gotham Narrow Light"/>
                <w:sz w:val="22"/>
                <w:szCs w:val="22"/>
              </w:rPr>
            </w:pPr>
          </w:p>
          <w:p w14:paraId="53C27C14" w14:textId="44DF483D" w:rsidR="0074070E" w:rsidRPr="0074070E" w:rsidRDefault="0074070E" w:rsidP="0074070E">
            <w:pPr>
              <w:numPr>
                <w:ilvl w:val="0"/>
                <w:numId w:val="20"/>
              </w:numPr>
              <w:rPr>
                <w:rFonts w:ascii="Gotham Narrow Light" w:hAnsi="Gotham Narrow Light"/>
                <w:sz w:val="22"/>
                <w:szCs w:val="22"/>
              </w:rPr>
            </w:pPr>
            <w:r w:rsidRPr="0074070E">
              <w:rPr>
                <w:rFonts w:ascii="Gotham Narrow Light" w:hAnsi="Gotham Narrow Light"/>
                <w:sz w:val="22"/>
                <w:szCs w:val="22"/>
              </w:rPr>
              <w:t>Original de pago de derechos para cotejo y una copia legible</w:t>
            </w:r>
            <w:r w:rsidR="00930859">
              <w:rPr>
                <w:rFonts w:ascii="Gotham Narrow Light" w:hAnsi="Gotham Narrow Light"/>
                <w:sz w:val="22"/>
                <w:szCs w:val="22"/>
              </w:rPr>
              <w:t>.</w:t>
            </w:r>
          </w:p>
        </w:tc>
      </w:tr>
      <w:tr w:rsidR="0074070E" w:rsidRPr="001D7F72" w14:paraId="554FF8E3" w14:textId="77777777" w:rsidTr="00735843">
        <w:trPr>
          <w:trHeight w:val="668"/>
        </w:trPr>
        <w:tc>
          <w:tcPr>
            <w:tcW w:w="2263" w:type="dxa"/>
            <w:shd w:val="clear" w:color="auto" w:fill="auto"/>
            <w:vAlign w:val="center"/>
          </w:tcPr>
          <w:p w14:paraId="27EEC6FB" w14:textId="77777777" w:rsidR="0074070E" w:rsidRPr="0074070E" w:rsidRDefault="0074070E" w:rsidP="00E02AF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Gotham Narrow Light" w:hAnsi="Gotham Narrow Light" w:cs="Arial"/>
                <w:color w:val="000000"/>
                <w:sz w:val="22"/>
                <w:szCs w:val="24"/>
              </w:rPr>
            </w:pPr>
            <w:r w:rsidRPr="0074070E">
              <w:rPr>
                <w:rFonts w:ascii="Gotham Narrow Light" w:hAnsi="Gotham Narrow Light" w:cs="Arial"/>
                <w:color w:val="000000"/>
                <w:sz w:val="22"/>
                <w:szCs w:val="24"/>
              </w:rPr>
              <w:lastRenderedPageBreak/>
              <w:t>Costo:</w:t>
            </w:r>
          </w:p>
        </w:tc>
        <w:tc>
          <w:tcPr>
            <w:tcW w:w="8850" w:type="dxa"/>
            <w:shd w:val="clear" w:color="auto" w:fill="auto"/>
            <w:vAlign w:val="center"/>
          </w:tcPr>
          <w:p w14:paraId="0E545BBC" w14:textId="77E2C634" w:rsidR="0074070E" w:rsidRPr="0074070E" w:rsidRDefault="0074070E" w:rsidP="00E02AF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Gotham Narrow Light" w:hAnsi="Gotham Narrow Light" w:cs="Arial"/>
                <w:color w:val="000000"/>
                <w:sz w:val="22"/>
                <w:szCs w:val="24"/>
              </w:rPr>
            </w:pPr>
            <w:r w:rsidRPr="0074070E">
              <w:rPr>
                <w:rFonts w:ascii="Gotham Narrow Light" w:hAnsi="Gotham Narrow Light" w:cs="Arial"/>
                <w:color w:val="000000"/>
                <w:sz w:val="22"/>
                <w:szCs w:val="24"/>
              </w:rPr>
              <w:t>Se debe realizar en las oficinas de recaudación de la Secretar</w:t>
            </w:r>
            <w:r w:rsidR="00930859">
              <w:rPr>
                <w:rFonts w:ascii="Gotham Narrow Light" w:hAnsi="Gotham Narrow Light" w:cs="Arial"/>
                <w:color w:val="000000"/>
                <w:sz w:val="22"/>
                <w:szCs w:val="24"/>
              </w:rPr>
              <w:t>í</w:t>
            </w:r>
            <w:r w:rsidRPr="0074070E">
              <w:rPr>
                <w:rFonts w:ascii="Gotham Narrow Light" w:hAnsi="Gotham Narrow Light" w:cs="Arial"/>
                <w:color w:val="000000"/>
                <w:sz w:val="22"/>
                <w:szCs w:val="24"/>
              </w:rPr>
              <w:t xml:space="preserve">a de Hacienda del Estado. Rubro: 101200029. Descripción: Expedición de </w:t>
            </w:r>
            <w:r w:rsidR="00386B1F">
              <w:rPr>
                <w:rFonts w:ascii="Gotham Narrow Light" w:hAnsi="Gotham Narrow Light" w:cs="Arial"/>
                <w:color w:val="000000"/>
                <w:sz w:val="22"/>
                <w:szCs w:val="24"/>
              </w:rPr>
              <w:t>Dictamen Técnico</w:t>
            </w:r>
            <w:bookmarkStart w:id="0" w:name="_GoBack"/>
            <w:bookmarkEnd w:id="0"/>
            <w:r w:rsidRPr="0074070E">
              <w:rPr>
                <w:rFonts w:ascii="Gotham Narrow Light" w:hAnsi="Gotham Narrow Light" w:cs="Arial"/>
                <w:color w:val="000000"/>
                <w:sz w:val="22"/>
                <w:szCs w:val="24"/>
              </w:rPr>
              <w:t xml:space="preserve"> </w:t>
            </w:r>
          </w:p>
        </w:tc>
      </w:tr>
      <w:tr w:rsidR="0074070E" w:rsidRPr="001D7F72" w14:paraId="7FBB0B92" w14:textId="77777777" w:rsidTr="00735843">
        <w:trPr>
          <w:trHeight w:val="251"/>
        </w:trPr>
        <w:tc>
          <w:tcPr>
            <w:tcW w:w="11113" w:type="dxa"/>
            <w:gridSpan w:val="2"/>
            <w:shd w:val="clear" w:color="auto" w:fill="auto"/>
            <w:vAlign w:val="center"/>
          </w:tcPr>
          <w:p w14:paraId="780C0224" w14:textId="7FE46ECA" w:rsidR="0074070E" w:rsidRPr="0074070E" w:rsidRDefault="009362D9" w:rsidP="00E02AF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Gotham Narrow Light" w:hAnsi="Gotham Narrow Light" w:cs="Arial"/>
                <w:color w:val="000000"/>
                <w:sz w:val="22"/>
                <w:szCs w:val="24"/>
              </w:rPr>
            </w:pPr>
            <w:r>
              <w:rPr>
                <w:rFonts w:ascii="Gotham Narrow Light" w:hAnsi="Gotham Narrow Light" w:cs="Helvetica"/>
                <w:b/>
                <w:bCs/>
                <w:color w:val="000000"/>
                <w:sz w:val="24"/>
                <w:szCs w:val="24"/>
              </w:rPr>
              <w:t>Tiempo de respuesta</w:t>
            </w:r>
          </w:p>
        </w:tc>
      </w:tr>
      <w:tr w:rsidR="0074070E" w:rsidRPr="001D7F72" w14:paraId="1DB7F854" w14:textId="77777777" w:rsidTr="00735843">
        <w:trPr>
          <w:trHeight w:val="574"/>
        </w:trPr>
        <w:tc>
          <w:tcPr>
            <w:tcW w:w="2263" w:type="dxa"/>
            <w:shd w:val="clear" w:color="auto" w:fill="auto"/>
            <w:vAlign w:val="center"/>
          </w:tcPr>
          <w:p w14:paraId="45B7E0D7" w14:textId="77777777" w:rsidR="0074070E" w:rsidRPr="0074070E" w:rsidRDefault="0074070E" w:rsidP="00E02AF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Gotham Narrow Light" w:hAnsi="Gotham Narrow Light" w:cs="Arial"/>
                <w:color w:val="000000"/>
                <w:sz w:val="22"/>
                <w:szCs w:val="24"/>
              </w:rPr>
            </w:pPr>
            <w:r w:rsidRPr="0074070E">
              <w:rPr>
                <w:rFonts w:ascii="Gotham Narrow Light" w:hAnsi="Gotham Narrow Light" w:cs="Arial"/>
                <w:color w:val="000000"/>
                <w:sz w:val="22"/>
                <w:szCs w:val="24"/>
              </w:rPr>
              <w:t>Tiempo y lugar:</w:t>
            </w:r>
          </w:p>
        </w:tc>
        <w:tc>
          <w:tcPr>
            <w:tcW w:w="8850" w:type="dxa"/>
            <w:shd w:val="clear" w:color="auto" w:fill="auto"/>
            <w:vAlign w:val="center"/>
          </w:tcPr>
          <w:p w14:paraId="05B2B1CD" w14:textId="1278AE97" w:rsidR="009362D9" w:rsidRDefault="009362D9" w:rsidP="009362D9">
            <w:pPr>
              <w:jc w:val="both"/>
              <w:rPr>
                <w:rFonts w:ascii="Gotham Narrow Light" w:hAnsi="Gotham Narrow Light" w:cs="Arial"/>
                <w:color w:val="000000"/>
                <w:sz w:val="22"/>
                <w:szCs w:val="24"/>
              </w:rPr>
            </w:pPr>
            <w:r>
              <w:rPr>
                <w:rFonts w:ascii="Gotham Narrow Light" w:hAnsi="Gotham Narrow Light" w:cs="Arial"/>
                <w:color w:val="000000"/>
                <w:sz w:val="22"/>
                <w:szCs w:val="24"/>
              </w:rPr>
              <w:t>12 días hábiles.</w:t>
            </w:r>
          </w:p>
          <w:p w14:paraId="4A39928D" w14:textId="16DAC5CC" w:rsidR="0074070E" w:rsidRPr="0074070E" w:rsidRDefault="0074070E" w:rsidP="009362D9">
            <w:pPr>
              <w:jc w:val="both"/>
              <w:rPr>
                <w:rFonts w:ascii="Gotham Narrow Light" w:hAnsi="Gotham Narrow Light" w:cs="Arial"/>
                <w:color w:val="000000"/>
                <w:sz w:val="22"/>
                <w:szCs w:val="24"/>
              </w:rPr>
            </w:pPr>
            <w:r w:rsidRPr="0074070E">
              <w:rPr>
                <w:rFonts w:ascii="Gotham Narrow Light" w:hAnsi="Gotham Narrow Light" w:cs="Arial"/>
                <w:color w:val="000000"/>
                <w:sz w:val="22"/>
                <w:szCs w:val="24"/>
              </w:rPr>
              <w:t xml:space="preserve">Acudir con acuse de recibido de la solicitud a </w:t>
            </w:r>
            <w:r w:rsidR="000244E0">
              <w:rPr>
                <w:rFonts w:ascii="Gotham Narrow Light" w:hAnsi="Gotham Narrow Light" w:cs="Arial"/>
                <w:color w:val="000000"/>
                <w:sz w:val="22"/>
                <w:szCs w:val="24"/>
              </w:rPr>
              <w:t>Dirección</w:t>
            </w:r>
            <w:r w:rsidR="00735843">
              <w:rPr>
                <w:rFonts w:ascii="Gotham Narrow Light" w:hAnsi="Gotham Narrow Light" w:cs="Arial"/>
                <w:color w:val="000000"/>
                <w:sz w:val="22"/>
                <w:szCs w:val="24"/>
              </w:rPr>
              <w:t xml:space="preserve"> de </w:t>
            </w:r>
            <w:r w:rsidR="000244E0">
              <w:rPr>
                <w:rFonts w:ascii="Gotham Narrow Light" w:hAnsi="Gotham Narrow Light" w:cs="Arial"/>
                <w:color w:val="000000"/>
                <w:sz w:val="22"/>
                <w:szCs w:val="24"/>
              </w:rPr>
              <w:t>Planeación</w:t>
            </w:r>
            <w:r w:rsidR="00735843">
              <w:rPr>
                <w:rFonts w:ascii="Gotham Narrow Light" w:hAnsi="Gotham Narrow Light" w:cs="Arial"/>
                <w:color w:val="000000"/>
                <w:sz w:val="22"/>
                <w:szCs w:val="24"/>
              </w:rPr>
              <w:t xml:space="preserve"> Ambiental y Ordenamiento </w:t>
            </w:r>
            <w:r w:rsidR="000244E0">
              <w:rPr>
                <w:rFonts w:ascii="Gotham Narrow Light" w:hAnsi="Gotham Narrow Light" w:cs="Arial"/>
                <w:color w:val="000000"/>
                <w:sz w:val="22"/>
                <w:szCs w:val="24"/>
              </w:rPr>
              <w:t>Ecológico</w:t>
            </w:r>
            <w:r w:rsidR="00735843">
              <w:rPr>
                <w:rFonts w:ascii="Gotham Narrow Light" w:hAnsi="Gotham Narrow Light" w:cs="Arial"/>
                <w:color w:val="000000"/>
                <w:sz w:val="22"/>
                <w:szCs w:val="24"/>
              </w:rPr>
              <w:t xml:space="preserve"> Territorial, </w:t>
            </w:r>
            <w:r w:rsidR="00735843" w:rsidRPr="0074070E">
              <w:rPr>
                <w:rFonts w:ascii="Gotham Narrow Light" w:hAnsi="Gotham Narrow Light" w:cs="Arial"/>
                <w:color w:val="000000"/>
                <w:sz w:val="22"/>
                <w:szCs w:val="24"/>
              </w:rPr>
              <w:t>ubicada en Av. Río Usumacinta # 851, col. Los Laguitos, Tuxtla Gutiérrez, Chiapas, Tel. 67 1 51 15</w:t>
            </w:r>
            <w:r w:rsidR="009362D9">
              <w:rPr>
                <w:rFonts w:ascii="Gotham Narrow Light" w:hAnsi="Gotham Narrow Light" w:cs="Arial"/>
                <w:color w:val="000000"/>
                <w:sz w:val="22"/>
                <w:szCs w:val="24"/>
              </w:rPr>
              <w:t>.</w:t>
            </w:r>
          </w:p>
        </w:tc>
      </w:tr>
      <w:tr w:rsidR="0074070E" w:rsidRPr="001D7F72" w14:paraId="6A3C9271" w14:textId="77777777" w:rsidTr="00735843">
        <w:trPr>
          <w:trHeight w:val="203"/>
        </w:trPr>
        <w:tc>
          <w:tcPr>
            <w:tcW w:w="2263" w:type="dxa"/>
            <w:shd w:val="clear" w:color="auto" w:fill="auto"/>
            <w:vAlign w:val="center"/>
          </w:tcPr>
          <w:p w14:paraId="35BE5E78" w14:textId="77777777" w:rsidR="0074070E" w:rsidRPr="0074070E" w:rsidRDefault="0074070E" w:rsidP="00E02AF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Gotham Narrow Light" w:hAnsi="Gotham Narrow Light" w:cs="Arial"/>
                <w:color w:val="000000"/>
                <w:sz w:val="22"/>
                <w:szCs w:val="24"/>
              </w:rPr>
            </w:pPr>
            <w:r w:rsidRPr="0074070E">
              <w:rPr>
                <w:rFonts w:ascii="Gotham Narrow Light" w:hAnsi="Gotham Narrow Light" w:cs="Helvetica"/>
                <w:color w:val="000000"/>
                <w:sz w:val="22"/>
                <w:szCs w:val="22"/>
              </w:rPr>
              <w:t>Días y horario:</w:t>
            </w:r>
          </w:p>
        </w:tc>
        <w:tc>
          <w:tcPr>
            <w:tcW w:w="8850" w:type="dxa"/>
            <w:shd w:val="clear" w:color="auto" w:fill="auto"/>
            <w:vAlign w:val="center"/>
          </w:tcPr>
          <w:p w14:paraId="633B0506" w14:textId="422DE29E" w:rsidR="0074070E" w:rsidRPr="0074070E" w:rsidRDefault="0074070E" w:rsidP="00E02AF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Gotham Narrow Light" w:hAnsi="Gotham Narrow Light" w:cs="Helvetica"/>
                <w:color w:val="000000"/>
                <w:sz w:val="22"/>
                <w:szCs w:val="22"/>
              </w:rPr>
            </w:pPr>
            <w:r w:rsidRPr="0074070E">
              <w:rPr>
                <w:rFonts w:ascii="Gotham Narrow Light" w:hAnsi="Gotham Narrow Light" w:cs="Helvetica"/>
                <w:color w:val="000000"/>
                <w:sz w:val="22"/>
                <w:szCs w:val="22"/>
              </w:rPr>
              <w:t xml:space="preserve">Lunes a </w:t>
            </w:r>
            <w:r w:rsidR="009F03FB" w:rsidRPr="0074070E">
              <w:rPr>
                <w:rFonts w:ascii="Gotham Narrow Light" w:hAnsi="Gotham Narrow Light" w:cs="Helvetica"/>
                <w:color w:val="000000"/>
                <w:sz w:val="22"/>
                <w:szCs w:val="22"/>
              </w:rPr>
              <w:t>viernes</w:t>
            </w:r>
            <w:r w:rsidR="00735843">
              <w:rPr>
                <w:rFonts w:ascii="Gotham Narrow Light" w:hAnsi="Gotham Narrow Light" w:cs="Helvetica"/>
                <w:color w:val="000000"/>
                <w:sz w:val="22"/>
                <w:szCs w:val="22"/>
              </w:rPr>
              <w:t xml:space="preserve"> de</w:t>
            </w:r>
            <w:r w:rsidRPr="0074070E">
              <w:rPr>
                <w:rFonts w:ascii="Gotham Narrow Light" w:hAnsi="Gotham Narrow Light" w:cs="Helvetica"/>
                <w:color w:val="000000"/>
                <w:sz w:val="22"/>
                <w:szCs w:val="22"/>
              </w:rPr>
              <w:t xml:space="preserve"> 8:00 a 16:00 Horas</w:t>
            </w:r>
          </w:p>
        </w:tc>
      </w:tr>
      <w:tr w:rsidR="007F39E9" w:rsidRPr="001D7F72" w14:paraId="63DF7DB8" w14:textId="77777777" w:rsidTr="00735843">
        <w:trPr>
          <w:trHeight w:val="203"/>
        </w:trPr>
        <w:tc>
          <w:tcPr>
            <w:tcW w:w="2263" w:type="dxa"/>
            <w:shd w:val="clear" w:color="auto" w:fill="auto"/>
            <w:vAlign w:val="center"/>
          </w:tcPr>
          <w:p w14:paraId="28FBE594" w14:textId="77777777" w:rsidR="007F39E9" w:rsidRDefault="007F39E9" w:rsidP="00E02AF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Gotham Narrow Light" w:hAnsi="Gotham Narrow Light" w:cs="Helvetica"/>
                <w:color w:val="000000"/>
                <w:sz w:val="22"/>
                <w:szCs w:val="22"/>
              </w:rPr>
            </w:pPr>
          </w:p>
          <w:p w14:paraId="539ED6F3" w14:textId="0FE6EC17" w:rsidR="007F39E9" w:rsidRPr="0074070E" w:rsidRDefault="007F39E9" w:rsidP="00E02AF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Gotham Narrow Light" w:hAnsi="Gotham Narrow Light" w:cs="Helvetica"/>
                <w:color w:val="000000"/>
                <w:sz w:val="22"/>
                <w:szCs w:val="22"/>
              </w:rPr>
            </w:pPr>
          </w:p>
        </w:tc>
        <w:tc>
          <w:tcPr>
            <w:tcW w:w="8850" w:type="dxa"/>
            <w:shd w:val="clear" w:color="auto" w:fill="auto"/>
            <w:vAlign w:val="center"/>
          </w:tcPr>
          <w:p w14:paraId="0FA91035" w14:textId="77777777" w:rsidR="007F39E9" w:rsidRPr="0074070E" w:rsidRDefault="007F39E9" w:rsidP="00E02AF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Gotham Narrow Light" w:hAnsi="Gotham Narrow Light" w:cs="Helvetica"/>
                <w:color w:val="000000"/>
                <w:sz w:val="22"/>
                <w:szCs w:val="22"/>
              </w:rPr>
            </w:pPr>
          </w:p>
        </w:tc>
      </w:tr>
    </w:tbl>
    <w:p w14:paraId="41804509" w14:textId="501B7D4D" w:rsidR="00D05E4B" w:rsidRDefault="00D05E4B" w:rsidP="00375B47">
      <w:pPr>
        <w:rPr>
          <w:rFonts w:ascii="Gotham Narrow Light" w:hAnsi="Gotham Narrow Light" w:cs="Arial"/>
          <w:sz w:val="24"/>
          <w:szCs w:val="22"/>
          <w:lang w:val="es-MX"/>
        </w:rPr>
      </w:pPr>
    </w:p>
    <w:p w14:paraId="49A2D607" w14:textId="77777777" w:rsidR="00375B47" w:rsidRPr="00DE1C85" w:rsidRDefault="00375B47" w:rsidP="00375B47">
      <w:pPr>
        <w:rPr>
          <w:rFonts w:ascii="Gotham Narrow Light" w:hAnsi="Gotham Narrow Light" w:cs="Arial"/>
          <w:sz w:val="24"/>
          <w:szCs w:val="22"/>
          <w:lang w:val="es-MX"/>
        </w:rPr>
      </w:pPr>
    </w:p>
    <w:sectPr w:rsidR="00375B47" w:rsidRPr="00DE1C85" w:rsidSect="00034383">
      <w:headerReference w:type="default" r:id="rId8"/>
      <w:pgSz w:w="12240" w:h="15840" w:code="1"/>
      <w:pgMar w:top="1843" w:right="1418" w:bottom="1702" w:left="1418" w:header="568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0EA182" w14:textId="77777777" w:rsidR="00B95FE0" w:rsidRDefault="00B95FE0">
      <w:r>
        <w:separator/>
      </w:r>
    </w:p>
  </w:endnote>
  <w:endnote w:type="continuationSeparator" w:id="0">
    <w:p w14:paraId="775747BA" w14:textId="77777777" w:rsidR="00B95FE0" w:rsidRDefault="00B95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Times New Roman PS">
    <w:altName w:val="Times New Roman"/>
    <w:charset w:val="00"/>
    <w:family w:val="auto"/>
    <w:pitch w:val="variable"/>
    <w:sig w:usb0="E0002AEF" w:usb1="C0007841" w:usb2="00000009" w:usb3="00000000" w:csb0="000001FF" w:csb1="00000000"/>
  </w:font>
  <w:font w:name="Gotham Narrow Light"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7C73DB" w14:textId="77777777" w:rsidR="00B95FE0" w:rsidRDefault="00B95FE0">
      <w:r>
        <w:separator/>
      </w:r>
    </w:p>
  </w:footnote>
  <w:footnote w:type="continuationSeparator" w:id="0">
    <w:p w14:paraId="0DB2025A" w14:textId="77777777" w:rsidR="00B95FE0" w:rsidRDefault="00B95F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FA0097" w14:textId="75CB633A" w:rsidR="00034383" w:rsidRPr="001E1746" w:rsidRDefault="00034383" w:rsidP="0079394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A9C6BB0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hanging="302"/>
      </w:pPr>
      <w:rPr>
        <w:rFonts w:ascii="Arial" w:hAnsi="Arial" w:cs="Arial"/>
        <w:b/>
        <w:bCs/>
        <w:sz w:val="24"/>
        <w:szCs w:val="24"/>
      </w:rPr>
    </w:lvl>
    <w:lvl w:ilvl="1">
      <w:numFmt w:val="bullet"/>
      <w:lvlText w:val="•"/>
      <w:lvlJc w:val="left"/>
      <w:pPr>
        <w:ind w:hanging="360"/>
      </w:pPr>
      <w:rPr>
        <w:rFonts w:ascii="Arial" w:hAnsi="Arial"/>
        <w:b w:val="0"/>
        <w:sz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 w15:restartNumberingAfterBreak="0">
    <w:nsid w:val="00000403"/>
    <w:multiLevelType w:val="multilevel"/>
    <w:tmpl w:val="00000886"/>
    <w:lvl w:ilvl="0">
      <w:start w:val="1"/>
      <w:numFmt w:val="lowerLetter"/>
      <w:lvlText w:val="%1."/>
      <w:lvlJc w:val="left"/>
      <w:pPr>
        <w:ind w:hanging="428"/>
      </w:pPr>
      <w:rPr>
        <w:rFonts w:ascii="Arial" w:hAnsi="Arial" w:cs="Arial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 w15:restartNumberingAfterBreak="0">
    <w:nsid w:val="00000404"/>
    <w:multiLevelType w:val="multilevel"/>
    <w:tmpl w:val="00000887"/>
    <w:lvl w:ilvl="0">
      <w:numFmt w:val="bullet"/>
      <w:lvlText w:val="•"/>
      <w:lvlJc w:val="left"/>
      <w:pPr>
        <w:ind w:hanging="360"/>
      </w:pPr>
      <w:rPr>
        <w:rFonts w:ascii="Arial" w:hAnsi="Arial"/>
        <w:b w:val="0"/>
        <w:sz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 w15:restartNumberingAfterBreak="0">
    <w:nsid w:val="05524B79"/>
    <w:multiLevelType w:val="hybridMultilevel"/>
    <w:tmpl w:val="5FE2C690"/>
    <w:lvl w:ilvl="0" w:tplc="CC265DF2">
      <w:numFmt w:val="bullet"/>
      <w:lvlText w:val=""/>
      <w:lvlJc w:val="left"/>
      <w:pPr>
        <w:ind w:left="825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5" w15:restartNumberingAfterBreak="0">
    <w:nsid w:val="109B2D35"/>
    <w:multiLevelType w:val="hybridMultilevel"/>
    <w:tmpl w:val="078CC30C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0B3626B"/>
    <w:multiLevelType w:val="hybridMultilevel"/>
    <w:tmpl w:val="F37A24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C44A28"/>
    <w:multiLevelType w:val="hybridMultilevel"/>
    <w:tmpl w:val="2F44CCD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111309"/>
    <w:multiLevelType w:val="hybridMultilevel"/>
    <w:tmpl w:val="ED965CCE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83148BD"/>
    <w:multiLevelType w:val="hybridMultilevel"/>
    <w:tmpl w:val="71F8C1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BA23DD"/>
    <w:multiLevelType w:val="hybridMultilevel"/>
    <w:tmpl w:val="F36C1F98"/>
    <w:lvl w:ilvl="0" w:tplc="DAE66B68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79458F"/>
    <w:multiLevelType w:val="hybridMultilevel"/>
    <w:tmpl w:val="EAEADA02"/>
    <w:lvl w:ilvl="0" w:tplc="D1EE537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27D41B2B"/>
    <w:multiLevelType w:val="hybridMultilevel"/>
    <w:tmpl w:val="C7EAFBD8"/>
    <w:lvl w:ilvl="0" w:tplc="C080A508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6279A9"/>
    <w:multiLevelType w:val="hybridMultilevel"/>
    <w:tmpl w:val="B43A9F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D0570B"/>
    <w:multiLevelType w:val="hybridMultilevel"/>
    <w:tmpl w:val="DC36A7E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484E9A"/>
    <w:multiLevelType w:val="hybridMultilevel"/>
    <w:tmpl w:val="AB88113C"/>
    <w:lvl w:ilvl="0" w:tplc="080A0001">
      <w:start w:val="2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6C7A19"/>
    <w:multiLevelType w:val="hybridMultilevel"/>
    <w:tmpl w:val="B050770C"/>
    <w:lvl w:ilvl="0" w:tplc="16C01DB4">
      <w:start w:val="3"/>
      <w:numFmt w:val="bullet"/>
      <w:lvlText w:val="•"/>
      <w:lvlJc w:val="left"/>
      <w:pPr>
        <w:ind w:left="462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2B75FC"/>
    <w:multiLevelType w:val="hybridMultilevel"/>
    <w:tmpl w:val="25AE0D7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B83978"/>
    <w:multiLevelType w:val="hybridMultilevel"/>
    <w:tmpl w:val="36C8ECB8"/>
    <w:lvl w:ilvl="0" w:tplc="0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B10FC8"/>
    <w:multiLevelType w:val="hybridMultilevel"/>
    <w:tmpl w:val="4A120B8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7E21D0"/>
    <w:multiLevelType w:val="hybridMultilevel"/>
    <w:tmpl w:val="C3F6368A"/>
    <w:lvl w:ilvl="0" w:tplc="CC265DF2">
      <w:numFmt w:val="bullet"/>
      <w:lvlText w:val=""/>
      <w:lvlJc w:val="left"/>
      <w:pPr>
        <w:ind w:left="825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114C62"/>
    <w:multiLevelType w:val="hybridMultilevel"/>
    <w:tmpl w:val="FE78F9A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3A47A5"/>
    <w:multiLevelType w:val="hybridMultilevel"/>
    <w:tmpl w:val="71D0B1E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62466C"/>
    <w:multiLevelType w:val="hybridMultilevel"/>
    <w:tmpl w:val="9D4856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2"/>
  </w:num>
  <w:num w:numId="3">
    <w:abstractNumId w:val="11"/>
  </w:num>
  <w:num w:numId="4">
    <w:abstractNumId w:val="18"/>
  </w:num>
  <w:num w:numId="5">
    <w:abstractNumId w:val="15"/>
  </w:num>
  <w:num w:numId="6">
    <w:abstractNumId w:val="10"/>
  </w:num>
  <w:num w:numId="7">
    <w:abstractNumId w:val="12"/>
  </w:num>
  <w:num w:numId="8">
    <w:abstractNumId w:val="0"/>
  </w:num>
  <w:num w:numId="9">
    <w:abstractNumId w:val="6"/>
  </w:num>
  <w:num w:numId="10">
    <w:abstractNumId w:val="14"/>
  </w:num>
  <w:num w:numId="11">
    <w:abstractNumId w:val="13"/>
  </w:num>
  <w:num w:numId="12">
    <w:abstractNumId w:val="23"/>
  </w:num>
  <w:num w:numId="13">
    <w:abstractNumId w:val="9"/>
  </w:num>
  <w:num w:numId="14">
    <w:abstractNumId w:val="19"/>
  </w:num>
  <w:num w:numId="15">
    <w:abstractNumId w:val="16"/>
  </w:num>
  <w:num w:numId="16">
    <w:abstractNumId w:val="3"/>
  </w:num>
  <w:num w:numId="17">
    <w:abstractNumId w:val="2"/>
  </w:num>
  <w:num w:numId="18">
    <w:abstractNumId w:val="1"/>
  </w:num>
  <w:num w:numId="19">
    <w:abstractNumId w:val="5"/>
  </w:num>
  <w:num w:numId="20">
    <w:abstractNumId w:val="17"/>
  </w:num>
  <w:num w:numId="21">
    <w:abstractNumId w:val="8"/>
  </w:num>
  <w:num w:numId="22">
    <w:abstractNumId w:val="21"/>
  </w:num>
  <w:num w:numId="23">
    <w:abstractNumId w:val="4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es-ES" w:vendorID="64" w:dllVersion="4096" w:nlCheck="1" w:checkStyle="0"/>
  <w:activeWritingStyle w:appName="MSWord" w:lang="es-MX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F6D"/>
    <w:rsid w:val="00001651"/>
    <w:rsid w:val="000032E0"/>
    <w:rsid w:val="00003AEA"/>
    <w:rsid w:val="00005D73"/>
    <w:rsid w:val="000061B3"/>
    <w:rsid w:val="000063DF"/>
    <w:rsid w:val="000063EA"/>
    <w:rsid w:val="00010857"/>
    <w:rsid w:val="00011E73"/>
    <w:rsid w:val="000125C9"/>
    <w:rsid w:val="00012896"/>
    <w:rsid w:val="00015971"/>
    <w:rsid w:val="00015D22"/>
    <w:rsid w:val="0001658B"/>
    <w:rsid w:val="00017C5B"/>
    <w:rsid w:val="0002240F"/>
    <w:rsid w:val="00023BAF"/>
    <w:rsid w:val="000244E0"/>
    <w:rsid w:val="00025592"/>
    <w:rsid w:val="00027298"/>
    <w:rsid w:val="00030A5E"/>
    <w:rsid w:val="00031646"/>
    <w:rsid w:val="00031DCD"/>
    <w:rsid w:val="00031E60"/>
    <w:rsid w:val="000328DD"/>
    <w:rsid w:val="0003387B"/>
    <w:rsid w:val="00034383"/>
    <w:rsid w:val="00034A6C"/>
    <w:rsid w:val="0003512A"/>
    <w:rsid w:val="00037A0A"/>
    <w:rsid w:val="000413FB"/>
    <w:rsid w:val="00041A0B"/>
    <w:rsid w:val="00041AC6"/>
    <w:rsid w:val="00042845"/>
    <w:rsid w:val="0004429B"/>
    <w:rsid w:val="00044ACF"/>
    <w:rsid w:val="000456D9"/>
    <w:rsid w:val="00046AE8"/>
    <w:rsid w:val="00046E34"/>
    <w:rsid w:val="00052384"/>
    <w:rsid w:val="000527B1"/>
    <w:rsid w:val="0005591E"/>
    <w:rsid w:val="00056C4A"/>
    <w:rsid w:val="00057E48"/>
    <w:rsid w:val="000616F6"/>
    <w:rsid w:val="00061C20"/>
    <w:rsid w:val="00063AAF"/>
    <w:rsid w:val="00064535"/>
    <w:rsid w:val="00064740"/>
    <w:rsid w:val="000660DF"/>
    <w:rsid w:val="00066B16"/>
    <w:rsid w:val="00070851"/>
    <w:rsid w:val="0007435F"/>
    <w:rsid w:val="00075D08"/>
    <w:rsid w:val="00077006"/>
    <w:rsid w:val="000774BB"/>
    <w:rsid w:val="00077759"/>
    <w:rsid w:val="00077778"/>
    <w:rsid w:val="000801F0"/>
    <w:rsid w:val="00080B9F"/>
    <w:rsid w:val="00082805"/>
    <w:rsid w:val="00084249"/>
    <w:rsid w:val="000848EB"/>
    <w:rsid w:val="00084E58"/>
    <w:rsid w:val="00085C9A"/>
    <w:rsid w:val="0009055C"/>
    <w:rsid w:val="000965D2"/>
    <w:rsid w:val="0009676C"/>
    <w:rsid w:val="000969E7"/>
    <w:rsid w:val="00096A66"/>
    <w:rsid w:val="000A3660"/>
    <w:rsid w:val="000A4293"/>
    <w:rsid w:val="000A49BC"/>
    <w:rsid w:val="000A61CD"/>
    <w:rsid w:val="000A73B4"/>
    <w:rsid w:val="000A76F6"/>
    <w:rsid w:val="000A7830"/>
    <w:rsid w:val="000A79AC"/>
    <w:rsid w:val="000A7EC5"/>
    <w:rsid w:val="000B2BE7"/>
    <w:rsid w:val="000B5032"/>
    <w:rsid w:val="000B63D8"/>
    <w:rsid w:val="000B64EF"/>
    <w:rsid w:val="000B7C25"/>
    <w:rsid w:val="000C6BA8"/>
    <w:rsid w:val="000C75D3"/>
    <w:rsid w:val="000D1955"/>
    <w:rsid w:val="000D5878"/>
    <w:rsid w:val="000E1C01"/>
    <w:rsid w:val="000E2249"/>
    <w:rsid w:val="000E39F0"/>
    <w:rsid w:val="000E3CE3"/>
    <w:rsid w:val="000E717E"/>
    <w:rsid w:val="000F0116"/>
    <w:rsid w:val="000F481A"/>
    <w:rsid w:val="000F577B"/>
    <w:rsid w:val="00102D76"/>
    <w:rsid w:val="00106389"/>
    <w:rsid w:val="00107489"/>
    <w:rsid w:val="00111FD8"/>
    <w:rsid w:val="0011440F"/>
    <w:rsid w:val="0011469E"/>
    <w:rsid w:val="00116C19"/>
    <w:rsid w:val="00117FAA"/>
    <w:rsid w:val="00120279"/>
    <w:rsid w:val="00122ABD"/>
    <w:rsid w:val="0012307F"/>
    <w:rsid w:val="0012404C"/>
    <w:rsid w:val="00125091"/>
    <w:rsid w:val="00126FF9"/>
    <w:rsid w:val="00133066"/>
    <w:rsid w:val="00133E94"/>
    <w:rsid w:val="00140F8F"/>
    <w:rsid w:val="00142D39"/>
    <w:rsid w:val="00145CFB"/>
    <w:rsid w:val="0014646C"/>
    <w:rsid w:val="001471AE"/>
    <w:rsid w:val="001475F4"/>
    <w:rsid w:val="00150EE4"/>
    <w:rsid w:val="001522A2"/>
    <w:rsid w:val="00156149"/>
    <w:rsid w:val="00156B3B"/>
    <w:rsid w:val="00160590"/>
    <w:rsid w:val="001619DE"/>
    <w:rsid w:val="00162E8A"/>
    <w:rsid w:val="001632AA"/>
    <w:rsid w:val="00166A3A"/>
    <w:rsid w:val="00171E13"/>
    <w:rsid w:val="00172BD7"/>
    <w:rsid w:val="00173DDE"/>
    <w:rsid w:val="0017760D"/>
    <w:rsid w:val="00180FA0"/>
    <w:rsid w:val="00183F70"/>
    <w:rsid w:val="001865DD"/>
    <w:rsid w:val="0019106E"/>
    <w:rsid w:val="00191898"/>
    <w:rsid w:val="00191AB9"/>
    <w:rsid w:val="001928F8"/>
    <w:rsid w:val="00194F11"/>
    <w:rsid w:val="00195C66"/>
    <w:rsid w:val="001A02EA"/>
    <w:rsid w:val="001A0C9E"/>
    <w:rsid w:val="001A0F72"/>
    <w:rsid w:val="001A16C3"/>
    <w:rsid w:val="001A60B0"/>
    <w:rsid w:val="001A6124"/>
    <w:rsid w:val="001B1BF1"/>
    <w:rsid w:val="001B20F3"/>
    <w:rsid w:val="001B2433"/>
    <w:rsid w:val="001B3828"/>
    <w:rsid w:val="001B38F8"/>
    <w:rsid w:val="001B535F"/>
    <w:rsid w:val="001B6E23"/>
    <w:rsid w:val="001B727D"/>
    <w:rsid w:val="001B7ACF"/>
    <w:rsid w:val="001C16C3"/>
    <w:rsid w:val="001C2F1C"/>
    <w:rsid w:val="001C7592"/>
    <w:rsid w:val="001C75E2"/>
    <w:rsid w:val="001C7855"/>
    <w:rsid w:val="001D196D"/>
    <w:rsid w:val="001D2D62"/>
    <w:rsid w:val="001D2D7E"/>
    <w:rsid w:val="001D5B66"/>
    <w:rsid w:val="001E1746"/>
    <w:rsid w:val="001E19F7"/>
    <w:rsid w:val="001E5244"/>
    <w:rsid w:val="001E5635"/>
    <w:rsid w:val="001E6A9C"/>
    <w:rsid w:val="001E7F94"/>
    <w:rsid w:val="001F1AB2"/>
    <w:rsid w:val="001F1D6F"/>
    <w:rsid w:val="001F2025"/>
    <w:rsid w:val="001F2703"/>
    <w:rsid w:val="001F35FC"/>
    <w:rsid w:val="002029BF"/>
    <w:rsid w:val="002074C2"/>
    <w:rsid w:val="0020781A"/>
    <w:rsid w:val="00212D19"/>
    <w:rsid w:val="0021615D"/>
    <w:rsid w:val="002168DE"/>
    <w:rsid w:val="00216FC2"/>
    <w:rsid w:val="002220D3"/>
    <w:rsid w:val="00225628"/>
    <w:rsid w:val="00227E58"/>
    <w:rsid w:val="002330D7"/>
    <w:rsid w:val="002331C6"/>
    <w:rsid w:val="00233FEB"/>
    <w:rsid w:val="00234265"/>
    <w:rsid w:val="00234BEF"/>
    <w:rsid w:val="00234E65"/>
    <w:rsid w:val="00235C19"/>
    <w:rsid w:val="00235DAD"/>
    <w:rsid w:val="00236BD6"/>
    <w:rsid w:val="0023721A"/>
    <w:rsid w:val="00237B2D"/>
    <w:rsid w:val="002402CC"/>
    <w:rsid w:val="002404E9"/>
    <w:rsid w:val="00240A37"/>
    <w:rsid w:val="00240D98"/>
    <w:rsid w:val="002423C2"/>
    <w:rsid w:val="002425B3"/>
    <w:rsid w:val="002430CA"/>
    <w:rsid w:val="00243D99"/>
    <w:rsid w:val="00245729"/>
    <w:rsid w:val="00245D3C"/>
    <w:rsid w:val="00247090"/>
    <w:rsid w:val="00250A64"/>
    <w:rsid w:val="00251EE0"/>
    <w:rsid w:val="00252D9A"/>
    <w:rsid w:val="00252FBB"/>
    <w:rsid w:val="00254499"/>
    <w:rsid w:val="002562B4"/>
    <w:rsid w:val="0025703C"/>
    <w:rsid w:val="00257F57"/>
    <w:rsid w:val="002607A3"/>
    <w:rsid w:val="002610D9"/>
    <w:rsid w:val="00261653"/>
    <w:rsid w:val="00261E8B"/>
    <w:rsid w:val="00265527"/>
    <w:rsid w:val="0026769C"/>
    <w:rsid w:val="002676A4"/>
    <w:rsid w:val="0026779C"/>
    <w:rsid w:val="00277B1C"/>
    <w:rsid w:val="00277F1F"/>
    <w:rsid w:val="002806F0"/>
    <w:rsid w:val="002818ED"/>
    <w:rsid w:val="00281DE9"/>
    <w:rsid w:val="0028419B"/>
    <w:rsid w:val="00284904"/>
    <w:rsid w:val="00285238"/>
    <w:rsid w:val="0028643A"/>
    <w:rsid w:val="0028663B"/>
    <w:rsid w:val="0028695D"/>
    <w:rsid w:val="00290B0B"/>
    <w:rsid w:val="0029171E"/>
    <w:rsid w:val="0029408B"/>
    <w:rsid w:val="00296055"/>
    <w:rsid w:val="00296681"/>
    <w:rsid w:val="00296D63"/>
    <w:rsid w:val="002A1348"/>
    <w:rsid w:val="002A317F"/>
    <w:rsid w:val="002A386A"/>
    <w:rsid w:val="002A42B2"/>
    <w:rsid w:val="002A618C"/>
    <w:rsid w:val="002A663C"/>
    <w:rsid w:val="002B0E02"/>
    <w:rsid w:val="002B17A8"/>
    <w:rsid w:val="002B1FFA"/>
    <w:rsid w:val="002B335D"/>
    <w:rsid w:val="002B356C"/>
    <w:rsid w:val="002B57E0"/>
    <w:rsid w:val="002B6848"/>
    <w:rsid w:val="002B7974"/>
    <w:rsid w:val="002C01BF"/>
    <w:rsid w:val="002C1484"/>
    <w:rsid w:val="002C5F07"/>
    <w:rsid w:val="002C6F8D"/>
    <w:rsid w:val="002D06D8"/>
    <w:rsid w:val="002D2C0E"/>
    <w:rsid w:val="002D3C05"/>
    <w:rsid w:val="002D45F4"/>
    <w:rsid w:val="002D4A2C"/>
    <w:rsid w:val="002D6840"/>
    <w:rsid w:val="002D6CA3"/>
    <w:rsid w:val="002D6EA0"/>
    <w:rsid w:val="002E1583"/>
    <w:rsid w:val="002E21D7"/>
    <w:rsid w:val="002E2596"/>
    <w:rsid w:val="002E3607"/>
    <w:rsid w:val="002E4451"/>
    <w:rsid w:val="002E5699"/>
    <w:rsid w:val="002E730D"/>
    <w:rsid w:val="002F068A"/>
    <w:rsid w:val="002F1236"/>
    <w:rsid w:val="002F2F9E"/>
    <w:rsid w:val="002F3CB1"/>
    <w:rsid w:val="002F4015"/>
    <w:rsid w:val="002F6216"/>
    <w:rsid w:val="003022A1"/>
    <w:rsid w:val="0030466E"/>
    <w:rsid w:val="0030466F"/>
    <w:rsid w:val="00304AF7"/>
    <w:rsid w:val="0030690C"/>
    <w:rsid w:val="00307E51"/>
    <w:rsid w:val="003103B4"/>
    <w:rsid w:val="00311D63"/>
    <w:rsid w:val="00313ED9"/>
    <w:rsid w:val="0031432C"/>
    <w:rsid w:val="00315833"/>
    <w:rsid w:val="00315D0D"/>
    <w:rsid w:val="00317ABE"/>
    <w:rsid w:val="00317C1A"/>
    <w:rsid w:val="0032214F"/>
    <w:rsid w:val="00322C6E"/>
    <w:rsid w:val="00324E7C"/>
    <w:rsid w:val="00330C19"/>
    <w:rsid w:val="00331876"/>
    <w:rsid w:val="003322DC"/>
    <w:rsid w:val="00334842"/>
    <w:rsid w:val="0033764B"/>
    <w:rsid w:val="00340A55"/>
    <w:rsid w:val="00341B1E"/>
    <w:rsid w:val="00343B41"/>
    <w:rsid w:val="00345AE2"/>
    <w:rsid w:val="00345DA0"/>
    <w:rsid w:val="00346C13"/>
    <w:rsid w:val="00351819"/>
    <w:rsid w:val="00351FF3"/>
    <w:rsid w:val="00352A61"/>
    <w:rsid w:val="0035353A"/>
    <w:rsid w:val="00354D3F"/>
    <w:rsid w:val="00357EC5"/>
    <w:rsid w:val="003627AE"/>
    <w:rsid w:val="0036407B"/>
    <w:rsid w:val="003644CE"/>
    <w:rsid w:val="00364A64"/>
    <w:rsid w:val="0036567A"/>
    <w:rsid w:val="00367E3D"/>
    <w:rsid w:val="0037186D"/>
    <w:rsid w:val="00372406"/>
    <w:rsid w:val="00375894"/>
    <w:rsid w:val="00375B47"/>
    <w:rsid w:val="003760AE"/>
    <w:rsid w:val="003761BD"/>
    <w:rsid w:val="003808CF"/>
    <w:rsid w:val="00381160"/>
    <w:rsid w:val="003846C7"/>
    <w:rsid w:val="003856FD"/>
    <w:rsid w:val="00385E2A"/>
    <w:rsid w:val="00386B1F"/>
    <w:rsid w:val="00387979"/>
    <w:rsid w:val="00390E8B"/>
    <w:rsid w:val="00391ABD"/>
    <w:rsid w:val="00392059"/>
    <w:rsid w:val="003922D1"/>
    <w:rsid w:val="00394C0A"/>
    <w:rsid w:val="00395679"/>
    <w:rsid w:val="00395AF9"/>
    <w:rsid w:val="00395EAA"/>
    <w:rsid w:val="003960E4"/>
    <w:rsid w:val="00396172"/>
    <w:rsid w:val="003963B3"/>
    <w:rsid w:val="00397861"/>
    <w:rsid w:val="003A01B1"/>
    <w:rsid w:val="003A5319"/>
    <w:rsid w:val="003A7E76"/>
    <w:rsid w:val="003B1978"/>
    <w:rsid w:val="003B2D29"/>
    <w:rsid w:val="003B38DF"/>
    <w:rsid w:val="003B4201"/>
    <w:rsid w:val="003B702C"/>
    <w:rsid w:val="003C09C9"/>
    <w:rsid w:val="003C16DF"/>
    <w:rsid w:val="003C231A"/>
    <w:rsid w:val="003C24ED"/>
    <w:rsid w:val="003C266E"/>
    <w:rsid w:val="003C2FE8"/>
    <w:rsid w:val="003C4211"/>
    <w:rsid w:val="003C45FB"/>
    <w:rsid w:val="003C49A1"/>
    <w:rsid w:val="003C4FD1"/>
    <w:rsid w:val="003C5506"/>
    <w:rsid w:val="003C5972"/>
    <w:rsid w:val="003C7A2F"/>
    <w:rsid w:val="003D24A7"/>
    <w:rsid w:val="003D3740"/>
    <w:rsid w:val="003D3909"/>
    <w:rsid w:val="003D44A7"/>
    <w:rsid w:val="003D51E6"/>
    <w:rsid w:val="003D6660"/>
    <w:rsid w:val="003D7347"/>
    <w:rsid w:val="003D79A3"/>
    <w:rsid w:val="003E1F5A"/>
    <w:rsid w:val="003E6A60"/>
    <w:rsid w:val="003E6B66"/>
    <w:rsid w:val="003F0F36"/>
    <w:rsid w:val="003F141B"/>
    <w:rsid w:val="003F7A57"/>
    <w:rsid w:val="00400FE2"/>
    <w:rsid w:val="00401781"/>
    <w:rsid w:val="004041E2"/>
    <w:rsid w:val="00404511"/>
    <w:rsid w:val="00405560"/>
    <w:rsid w:val="00406293"/>
    <w:rsid w:val="00406D15"/>
    <w:rsid w:val="00414451"/>
    <w:rsid w:val="004159EE"/>
    <w:rsid w:val="00415A88"/>
    <w:rsid w:val="004163D5"/>
    <w:rsid w:val="0041790D"/>
    <w:rsid w:val="004217A2"/>
    <w:rsid w:val="0042303C"/>
    <w:rsid w:val="004235B4"/>
    <w:rsid w:val="00423A65"/>
    <w:rsid w:val="00423C0B"/>
    <w:rsid w:val="004241C5"/>
    <w:rsid w:val="0042430F"/>
    <w:rsid w:val="0042486C"/>
    <w:rsid w:val="004248A7"/>
    <w:rsid w:val="00425217"/>
    <w:rsid w:val="00425624"/>
    <w:rsid w:val="0042672D"/>
    <w:rsid w:val="00426E47"/>
    <w:rsid w:val="00427A29"/>
    <w:rsid w:val="00431043"/>
    <w:rsid w:val="004314D7"/>
    <w:rsid w:val="00431511"/>
    <w:rsid w:val="004323F3"/>
    <w:rsid w:val="004333EC"/>
    <w:rsid w:val="00437A18"/>
    <w:rsid w:val="00437FEC"/>
    <w:rsid w:val="00440827"/>
    <w:rsid w:val="00442E1F"/>
    <w:rsid w:val="00443DAB"/>
    <w:rsid w:val="004444F0"/>
    <w:rsid w:val="00445525"/>
    <w:rsid w:val="0044694D"/>
    <w:rsid w:val="004503C4"/>
    <w:rsid w:val="00451542"/>
    <w:rsid w:val="0045363D"/>
    <w:rsid w:val="00454E44"/>
    <w:rsid w:val="00455F8D"/>
    <w:rsid w:val="00456842"/>
    <w:rsid w:val="00456D6C"/>
    <w:rsid w:val="00457E36"/>
    <w:rsid w:val="00457EC9"/>
    <w:rsid w:val="0046129E"/>
    <w:rsid w:val="0046204C"/>
    <w:rsid w:val="004638B0"/>
    <w:rsid w:val="0046483D"/>
    <w:rsid w:val="004648AA"/>
    <w:rsid w:val="00465754"/>
    <w:rsid w:val="004670B8"/>
    <w:rsid w:val="00467740"/>
    <w:rsid w:val="0047052D"/>
    <w:rsid w:val="00471550"/>
    <w:rsid w:val="00472A6C"/>
    <w:rsid w:val="004739EC"/>
    <w:rsid w:val="004758C4"/>
    <w:rsid w:val="004763D8"/>
    <w:rsid w:val="00476826"/>
    <w:rsid w:val="00477F67"/>
    <w:rsid w:val="0048130C"/>
    <w:rsid w:val="00481F2E"/>
    <w:rsid w:val="004829F6"/>
    <w:rsid w:val="00483548"/>
    <w:rsid w:val="004836A9"/>
    <w:rsid w:val="00483CAD"/>
    <w:rsid w:val="00484689"/>
    <w:rsid w:val="00485133"/>
    <w:rsid w:val="00486932"/>
    <w:rsid w:val="00486C48"/>
    <w:rsid w:val="004878AB"/>
    <w:rsid w:val="004911C2"/>
    <w:rsid w:val="00491B98"/>
    <w:rsid w:val="0049205F"/>
    <w:rsid w:val="00493E01"/>
    <w:rsid w:val="00494FC3"/>
    <w:rsid w:val="00495D95"/>
    <w:rsid w:val="0049693F"/>
    <w:rsid w:val="004A35DE"/>
    <w:rsid w:val="004A4811"/>
    <w:rsid w:val="004A487C"/>
    <w:rsid w:val="004A4C50"/>
    <w:rsid w:val="004B47AD"/>
    <w:rsid w:val="004B7A2E"/>
    <w:rsid w:val="004B7EFC"/>
    <w:rsid w:val="004C02F3"/>
    <w:rsid w:val="004C5E61"/>
    <w:rsid w:val="004D002D"/>
    <w:rsid w:val="004D0826"/>
    <w:rsid w:val="004D2262"/>
    <w:rsid w:val="004D2620"/>
    <w:rsid w:val="004D2AE1"/>
    <w:rsid w:val="004D37A6"/>
    <w:rsid w:val="004D4069"/>
    <w:rsid w:val="004D439F"/>
    <w:rsid w:val="004D56FC"/>
    <w:rsid w:val="004E1D43"/>
    <w:rsid w:val="004E486B"/>
    <w:rsid w:val="004E6999"/>
    <w:rsid w:val="004E6A15"/>
    <w:rsid w:val="004E7BAE"/>
    <w:rsid w:val="004F18F7"/>
    <w:rsid w:val="004F22B1"/>
    <w:rsid w:val="004F36D7"/>
    <w:rsid w:val="004F4A09"/>
    <w:rsid w:val="004F5E57"/>
    <w:rsid w:val="004F76F6"/>
    <w:rsid w:val="004F7ED9"/>
    <w:rsid w:val="005001FA"/>
    <w:rsid w:val="0050315C"/>
    <w:rsid w:val="00503C3A"/>
    <w:rsid w:val="00505318"/>
    <w:rsid w:val="00506924"/>
    <w:rsid w:val="00510652"/>
    <w:rsid w:val="00513601"/>
    <w:rsid w:val="005138FB"/>
    <w:rsid w:val="00515EE1"/>
    <w:rsid w:val="00521A5A"/>
    <w:rsid w:val="00521D57"/>
    <w:rsid w:val="00523D87"/>
    <w:rsid w:val="00523F5D"/>
    <w:rsid w:val="00525E59"/>
    <w:rsid w:val="0052749A"/>
    <w:rsid w:val="0053100E"/>
    <w:rsid w:val="0053111C"/>
    <w:rsid w:val="00531FC0"/>
    <w:rsid w:val="00535242"/>
    <w:rsid w:val="00537EB8"/>
    <w:rsid w:val="00540C34"/>
    <w:rsid w:val="005410D2"/>
    <w:rsid w:val="00542959"/>
    <w:rsid w:val="005432DF"/>
    <w:rsid w:val="00543D35"/>
    <w:rsid w:val="00544CD3"/>
    <w:rsid w:val="00545701"/>
    <w:rsid w:val="005457B8"/>
    <w:rsid w:val="00553F69"/>
    <w:rsid w:val="005546CF"/>
    <w:rsid w:val="00555744"/>
    <w:rsid w:val="00555F15"/>
    <w:rsid w:val="0055626D"/>
    <w:rsid w:val="0056057A"/>
    <w:rsid w:val="00563ECE"/>
    <w:rsid w:val="005645C6"/>
    <w:rsid w:val="00567625"/>
    <w:rsid w:val="00567794"/>
    <w:rsid w:val="005679CF"/>
    <w:rsid w:val="00567BCB"/>
    <w:rsid w:val="00567F2B"/>
    <w:rsid w:val="00571388"/>
    <w:rsid w:val="005732FE"/>
    <w:rsid w:val="00575270"/>
    <w:rsid w:val="005773AF"/>
    <w:rsid w:val="005779FD"/>
    <w:rsid w:val="00580369"/>
    <w:rsid w:val="00582747"/>
    <w:rsid w:val="00583806"/>
    <w:rsid w:val="005845BF"/>
    <w:rsid w:val="0058611D"/>
    <w:rsid w:val="00587F0E"/>
    <w:rsid w:val="0059337C"/>
    <w:rsid w:val="0059663E"/>
    <w:rsid w:val="00596967"/>
    <w:rsid w:val="005A04F1"/>
    <w:rsid w:val="005A118A"/>
    <w:rsid w:val="005A3577"/>
    <w:rsid w:val="005A3C64"/>
    <w:rsid w:val="005A5637"/>
    <w:rsid w:val="005A664F"/>
    <w:rsid w:val="005A688E"/>
    <w:rsid w:val="005A7B56"/>
    <w:rsid w:val="005B0009"/>
    <w:rsid w:val="005B21C3"/>
    <w:rsid w:val="005B5BF7"/>
    <w:rsid w:val="005B5C08"/>
    <w:rsid w:val="005B619B"/>
    <w:rsid w:val="005C0754"/>
    <w:rsid w:val="005C39D8"/>
    <w:rsid w:val="005C48CC"/>
    <w:rsid w:val="005C5776"/>
    <w:rsid w:val="005C61A3"/>
    <w:rsid w:val="005C61C8"/>
    <w:rsid w:val="005C7A3B"/>
    <w:rsid w:val="005D7DF7"/>
    <w:rsid w:val="005E2CA6"/>
    <w:rsid w:val="005E71C2"/>
    <w:rsid w:val="005E7D75"/>
    <w:rsid w:val="005F04A8"/>
    <w:rsid w:val="005F0CBE"/>
    <w:rsid w:val="005F0F8B"/>
    <w:rsid w:val="005F22C2"/>
    <w:rsid w:val="005F24A7"/>
    <w:rsid w:val="005F3606"/>
    <w:rsid w:val="005F3AE5"/>
    <w:rsid w:val="005F4001"/>
    <w:rsid w:val="005F422D"/>
    <w:rsid w:val="005F5881"/>
    <w:rsid w:val="005F5B1B"/>
    <w:rsid w:val="00601CC9"/>
    <w:rsid w:val="006033E1"/>
    <w:rsid w:val="00603B63"/>
    <w:rsid w:val="00604A15"/>
    <w:rsid w:val="0060599B"/>
    <w:rsid w:val="006060E2"/>
    <w:rsid w:val="00606A58"/>
    <w:rsid w:val="00610170"/>
    <w:rsid w:val="006112D8"/>
    <w:rsid w:val="00612714"/>
    <w:rsid w:val="00615E55"/>
    <w:rsid w:val="00616DD6"/>
    <w:rsid w:val="00620E52"/>
    <w:rsid w:val="006213DF"/>
    <w:rsid w:val="00621E9D"/>
    <w:rsid w:val="0062329F"/>
    <w:rsid w:val="00624375"/>
    <w:rsid w:val="00624B00"/>
    <w:rsid w:val="00625708"/>
    <w:rsid w:val="006259DD"/>
    <w:rsid w:val="00625BFD"/>
    <w:rsid w:val="00625F65"/>
    <w:rsid w:val="00633775"/>
    <w:rsid w:val="00633CAC"/>
    <w:rsid w:val="006364AA"/>
    <w:rsid w:val="00637AD8"/>
    <w:rsid w:val="00637DB1"/>
    <w:rsid w:val="006402BA"/>
    <w:rsid w:val="0064052F"/>
    <w:rsid w:val="0064081F"/>
    <w:rsid w:val="00640E35"/>
    <w:rsid w:val="00641BF4"/>
    <w:rsid w:val="00641DDA"/>
    <w:rsid w:val="006434E6"/>
    <w:rsid w:val="00644398"/>
    <w:rsid w:val="00644E6E"/>
    <w:rsid w:val="00650674"/>
    <w:rsid w:val="00650FFA"/>
    <w:rsid w:val="0065139A"/>
    <w:rsid w:val="00654D9B"/>
    <w:rsid w:val="00657B48"/>
    <w:rsid w:val="00660655"/>
    <w:rsid w:val="0066131D"/>
    <w:rsid w:val="00665B4C"/>
    <w:rsid w:val="00666D98"/>
    <w:rsid w:val="00666E02"/>
    <w:rsid w:val="006717DF"/>
    <w:rsid w:val="00672E15"/>
    <w:rsid w:val="00673864"/>
    <w:rsid w:val="00674582"/>
    <w:rsid w:val="006757C5"/>
    <w:rsid w:val="00676141"/>
    <w:rsid w:val="006769A9"/>
    <w:rsid w:val="006773C9"/>
    <w:rsid w:val="0067748E"/>
    <w:rsid w:val="0068089B"/>
    <w:rsid w:val="0068571F"/>
    <w:rsid w:val="00685830"/>
    <w:rsid w:val="006953CE"/>
    <w:rsid w:val="006955D1"/>
    <w:rsid w:val="00695D9E"/>
    <w:rsid w:val="00697988"/>
    <w:rsid w:val="00697AFB"/>
    <w:rsid w:val="006A023E"/>
    <w:rsid w:val="006A14BA"/>
    <w:rsid w:val="006A23CB"/>
    <w:rsid w:val="006A2D9E"/>
    <w:rsid w:val="006A3CFE"/>
    <w:rsid w:val="006A4345"/>
    <w:rsid w:val="006A59DC"/>
    <w:rsid w:val="006B0E72"/>
    <w:rsid w:val="006B1B8E"/>
    <w:rsid w:val="006B1FB9"/>
    <w:rsid w:val="006B5FF0"/>
    <w:rsid w:val="006B7152"/>
    <w:rsid w:val="006C2B66"/>
    <w:rsid w:val="006C32E9"/>
    <w:rsid w:val="006C57B9"/>
    <w:rsid w:val="006C66CF"/>
    <w:rsid w:val="006D0616"/>
    <w:rsid w:val="006D0E77"/>
    <w:rsid w:val="006D1657"/>
    <w:rsid w:val="006D1D3D"/>
    <w:rsid w:val="006D285D"/>
    <w:rsid w:val="006D4873"/>
    <w:rsid w:val="006D6415"/>
    <w:rsid w:val="006E0190"/>
    <w:rsid w:val="006E126A"/>
    <w:rsid w:val="006E1B51"/>
    <w:rsid w:val="006E2692"/>
    <w:rsid w:val="006E39A1"/>
    <w:rsid w:val="006E50CF"/>
    <w:rsid w:val="006E5DBC"/>
    <w:rsid w:val="006E6834"/>
    <w:rsid w:val="006E7180"/>
    <w:rsid w:val="006F3AA2"/>
    <w:rsid w:val="006F4734"/>
    <w:rsid w:val="006F519F"/>
    <w:rsid w:val="006F567B"/>
    <w:rsid w:val="006F58F5"/>
    <w:rsid w:val="00700159"/>
    <w:rsid w:val="00700B71"/>
    <w:rsid w:val="00701286"/>
    <w:rsid w:val="007017BF"/>
    <w:rsid w:val="00701CEE"/>
    <w:rsid w:val="007034FC"/>
    <w:rsid w:val="0070409E"/>
    <w:rsid w:val="00704FF5"/>
    <w:rsid w:val="0070523A"/>
    <w:rsid w:val="007052B6"/>
    <w:rsid w:val="007052BE"/>
    <w:rsid w:val="00705F3D"/>
    <w:rsid w:val="007060E8"/>
    <w:rsid w:val="00706E40"/>
    <w:rsid w:val="0070702F"/>
    <w:rsid w:val="00707ABD"/>
    <w:rsid w:val="00710C75"/>
    <w:rsid w:val="007153FB"/>
    <w:rsid w:val="0071566B"/>
    <w:rsid w:val="0071681F"/>
    <w:rsid w:val="00721530"/>
    <w:rsid w:val="007238DA"/>
    <w:rsid w:val="00724754"/>
    <w:rsid w:val="0073025D"/>
    <w:rsid w:val="007302BA"/>
    <w:rsid w:val="0073082C"/>
    <w:rsid w:val="00730BF8"/>
    <w:rsid w:val="007310F0"/>
    <w:rsid w:val="0073110A"/>
    <w:rsid w:val="00732F02"/>
    <w:rsid w:val="00733D78"/>
    <w:rsid w:val="0073470D"/>
    <w:rsid w:val="007354AB"/>
    <w:rsid w:val="00735843"/>
    <w:rsid w:val="007358D8"/>
    <w:rsid w:val="00735FBA"/>
    <w:rsid w:val="0073607A"/>
    <w:rsid w:val="00737A28"/>
    <w:rsid w:val="007403B2"/>
    <w:rsid w:val="0074070E"/>
    <w:rsid w:val="00745580"/>
    <w:rsid w:val="00750FCD"/>
    <w:rsid w:val="00752319"/>
    <w:rsid w:val="007527D7"/>
    <w:rsid w:val="00753554"/>
    <w:rsid w:val="00755E48"/>
    <w:rsid w:val="00763A13"/>
    <w:rsid w:val="007653F3"/>
    <w:rsid w:val="007657DA"/>
    <w:rsid w:val="007662A1"/>
    <w:rsid w:val="00766963"/>
    <w:rsid w:val="0076798B"/>
    <w:rsid w:val="00770DCE"/>
    <w:rsid w:val="00770F47"/>
    <w:rsid w:val="00775605"/>
    <w:rsid w:val="007756F4"/>
    <w:rsid w:val="00775F62"/>
    <w:rsid w:val="00782A49"/>
    <w:rsid w:val="00783E21"/>
    <w:rsid w:val="00785BBE"/>
    <w:rsid w:val="00787312"/>
    <w:rsid w:val="007879C5"/>
    <w:rsid w:val="00791081"/>
    <w:rsid w:val="00791799"/>
    <w:rsid w:val="00791E88"/>
    <w:rsid w:val="0079235F"/>
    <w:rsid w:val="00793949"/>
    <w:rsid w:val="00794FEF"/>
    <w:rsid w:val="00796CC3"/>
    <w:rsid w:val="0079771A"/>
    <w:rsid w:val="007A1B82"/>
    <w:rsid w:val="007A4608"/>
    <w:rsid w:val="007A4AB8"/>
    <w:rsid w:val="007A50D1"/>
    <w:rsid w:val="007A55B8"/>
    <w:rsid w:val="007A6EF2"/>
    <w:rsid w:val="007A7385"/>
    <w:rsid w:val="007B207F"/>
    <w:rsid w:val="007B5C99"/>
    <w:rsid w:val="007B68F2"/>
    <w:rsid w:val="007C199B"/>
    <w:rsid w:val="007C244F"/>
    <w:rsid w:val="007C280B"/>
    <w:rsid w:val="007C53B8"/>
    <w:rsid w:val="007C7097"/>
    <w:rsid w:val="007D18AB"/>
    <w:rsid w:val="007D1949"/>
    <w:rsid w:val="007D4BF3"/>
    <w:rsid w:val="007E03E7"/>
    <w:rsid w:val="007E0DF4"/>
    <w:rsid w:val="007E111C"/>
    <w:rsid w:val="007E1DD5"/>
    <w:rsid w:val="007E1EA6"/>
    <w:rsid w:val="007E634B"/>
    <w:rsid w:val="007E6FDB"/>
    <w:rsid w:val="007F0F56"/>
    <w:rsid w:val="007F1856"/>
    <w:rsid w:val="007F2BAB"/>
    <w:rsid w:val="007F39E9"/>
    <w:rsid w:val="007F3DE5"/>
    <w:rsid w:val="007F4231"/>
    <w:rsid w:val="007F62F6"/>
    <w:rsid w:val="007F680B"/>
    <w:rsid w:val="00802A1D"/>
    <w:rsid w:val="008037D3"/>
    <w:rsid w:val="00805DB5"/>
    <w:rsid w:val="00807919"/>
    <w:rsid w:val="00807D33"/>
    <w:rsid w:val="00810774"/>
    <w:rsid w:val="008109B3"/>
    <w:rsid w:val="008120ED"/>
    <w:rsid w:val="00812F6D"/>
    <w:rsid w:val="0081314E"/>
    <w:rsid w:val="0081538F"/>
    <w:rsid w:val="00816670"/>
    <w:rsid w:val="00816DF3"/>
    <w:rsid w:val="0082002F"/>
    <w:rsid w:val="0082127C"/>
    <w:rsid w:val="00821D93"/>
    <w:rsid w:val="00825297"/>
    <w:rsid w:val="008258CA"/>
    <w:rsid w:val="0084298F"/>
    <w:rsid w:val="00842ABE"/>
    <w:rsid w:val="00842CB1"/>
    <w:rsid w:val="008521EF"/>
    <w:rsid w:val="00854DC8"/>
    <w:rsid w:val="008561B6"/>
    <w:rsid w:val="0086005B"/>
    <w:rsid w:val="008618D8"/>
    <w:rsid w:val="0086489A"/>
    <w:rsid w:val="00870D17"/>
    <w:rsid w:val="00871E90"/>
    <w:rsid w:val="0087333B"/>
    <w:rsid w:val="00873E7A"/>
    <w:rsid w:val="00876129"/>
    <w:rsid w:val="00882E5E"/>
    <w:rsid w:val="00883ED6"/>
    <w:rsid w:val="008844E0"/>
    <w:rsid w:val="00886D69"/>
    <w:rsid w:val="00887CBE"/>
    <w:rsid w:val="0089084A"/>
    <w:rsid w:val="00890AD2"/>
    <w:rsid w:val="008911C5"/>
    <w:rsid w:val="00893405"/>
    <w:rsid w:val="00893599"/>
    <w:rsid w:val="008938CF"/>
    <w:rsid w:val="0089395D"/>
    <w:rsid w:val="008957DB"/>
    <w:rsid w:val="00895CF5"/>
    <w:rsid w:val="008968CA"/>
    <w:rsid w:val="008A073E"/>
    <w:rsid w:val="008A08E9"/>
    <w:rsid w:val="008A24E6"/>
    <w:rsid w:val="008A25CB"/>
    <w:rsid w:val="008A2663"/>
    <w:rsid w:val="008A27B5"/>
    <w:rsid w:val="008A34C6"/>
    <w:rsid w:val="008A38B1"/>
    <w:rsid w:val="008A39FE"/>
    <w:rsid w:val="008A4AE4"/>
    <w:rsid w:val="008A5BDF"/>
    <w:rsid w:val="008A7CD8"/>
    <w:rsid w:val="008B21DD"/>
    <w:rsid w:val="008B3200"/>
    <w:rsid w:val="008B5853"/>
    <w:rsid w:val="008B7B2E"/>
    <w:rsid w:val="008B7E73"/>
    <w:rsid w:val="008C0035"/>
    <w:rsid w:val="008C0828"/>
    <w:rsid w:val="008C1092"/>
    <w:rsid w:val="008C141D"/>
    <w:rsid w:val="008C14DB"/>
    <w:rsid w:val="008C1F72"/>
    <w:rsid w:val="008C2286"/>
    <w:rsid w:val="008C362B"/>
    <w:rsid w:val="008C3B94"/>
    <w:rsid w:val="008C3F9E"/>
    <w:rsid w:val="008C67C9"/>
    <w:rsid w:val="008C6C40"/>
    <w:rsid w:val="008D0001"/>
    <w:rsid w:val="008D0EA2"/>
    <w:rsid w:val="008D1AFD"/>
    <w:rsid w:val="008D27A0"/>
    <w:rsid w:val="008D2ED7"/>
    <w:rsid w:val="008D36B4"/>
    <w:rsid w:val="008D4C26"/>
    <w:rsid w:val="008D5448"/>
    <w:rsid w:val="008D5856"/>
    <w:rsid w:val="008D61BE"/>
    <w:rsid w:val="008D625B"/>
    <w:rsid w:val="008E1592"/>
    <w:rsid w:val="008E1791"/>
    <w:rsid w:val="008E1F59"/>
    <w:rsid w:val="008E2EFB"/>
    <w:rsid w:val="008E38DE"/>
    <w:rsid w:val="008E3EB4"/>
    <w:rsid w:val="008E546B"/>
    <w:rsid w:val="008E6E61"/>
    <w:rsid w:val="008E71AE"/>
    <w:rsid w:val="008F1A1E"/>
    <w:rsid w:val="008F5810"/>
    <w:rsid w:val="008F7CAC"/>
    <w:rsid w:val="0090052C"/>
    <w:rsid w:val="00901A17"/>
    <w:rsid w:val="00903A49"/>
    <w:rsid w:val="00903B18"/>
    <w:rsid w:val="00904BBA"/>
    <w:rsid w:val="00906697"/>
    <w:rsid w:val="00907182"/>
    <w:rsid w:val="009072A8"/>
    <w:rsid w:val="00907927"/>
    <w:rsid w:val="009105B2"/>
    <w:rsid w:val="00913923"/>
    <w:rsid w:val="00913D03"/>
    <w:rsid w:val="00915459"/>
    <w:rsid w:val="00915805"/>
    <w:rsid w:val="00915B96"/>
    <w:rsid w:val="00915C04"/>
    <w:rsid w:val="0091615A"/>
    <w:rsid w:val="00916766"/>
    <w:rsid w:val="0091689E"/>
    <w:rsid w:val="00917FC0"/>
    <w:rsid w:val="00920377"/>
    <w:rsid w:val="00920794"/>
    <w:rsid w:val="00920882"/>
    <w:rsid w:val="009224DB"/>
    <w:rsid w:val="00922551"/>
    <w:rsid w:val="00923245"/>
    <w:rsid w:val="00925E8F"/>
    <w:rsid w:val="00925EFA"/>
    <w:rsid w:val="00925F73"/>
    <w:rsid w:val="009264AF"/>
    <w:rsid w:val="00926F5A"/>
    <w:rsid w:val="00927635"/>
    <w:rsid w:val="009301D4"/>
    <w:rsid w:val="00930491"/>
    <w:rsid w:val="00930859"/>
    <w:rsid w:val="00931DE8"/>
    <w:rsid w:val="00932976"/>
    <w:rsid w:val="009351EC"/>
    <w:rsid w:val="00935B91"/>
    <w:rsid w:val="009362D9"/>
    <w:rsid w:val="00936DE3"/>
    <w:rsid w:val="00936DFC"/>
    <w:rsid w:val="00937AE5"/>
    <w:rsid w:val="00940082"/>
    <w:rsid w:val="00940671"/>
    <w:rsid w:val="0094097E"/>
    <w:rsid w:val="00942723"/>
    <w:rsid w:val="00942D72"/>
    <w:rsid w:val="00942D85"/>
    <w:rsid w:val="00946CA1"/>
    <w:rsid w:val="00951488"/>
    <w:rsid w:val="0095202A"/>
    <w:rsid w:val="00952F85"/>
    <w:rsid w:val="009542F7"/>
    <w:rsid w:val="0095480B"/>
    <w:rsid w:val="009562CF"/>
    <w:rsid w:val="009564CA"/>
    <w:rsid w:val="00962C73"/>
    <w:rsid w:val="0096337A"/>
    <w:rsid w:val="00963609"/>
    <w:rsid w:val="00965254"/>
    <w:rsid w:val="009653D2"/>
    <w:rsid w:val="00967B8C"/>
    <w:rsid w:val="00971CD0"/>
    <w:rsid w:val="00971D69"/>
    <w:rsid w:val="009721BC"/>
    <w:rsid w:val="00974048"/>
    <w:rsid w:val="00974B86"/>
    <w:rsid w:val="009768C7"/>
    <w:rsid w:val="00980372"/>
    <w:rsid w:val="0098115A"/>
    <w:rsid w:val="00981E24"/>
    <w:rsid w:val="00982A8F"/>
    <w:rsid w:val="00983A19"/>
    <w:rsid w:val="00985007"/>
    <w:rsid w:val="009854E1"/>
    <w:rsid w:val="00985753"/>
    <w:rsid w:val="009912D8"/>
    <w:rsid w:val="009917FA"/>
    <w:rsid w:val="0099248E"/>
    <w:rsid w:val="00994E9C"/>
    <w:rsid w:val="0099659D"/>
    <w:rsid w:val="00997225"/>
    <w:rsid w:val="009A01A1"/>
    <w:rsid w:val="009A08B4"/>
    <w:rsid w:val="009A1C25"/>
    <w:rsid w:val="009A1F77"/>
    <w:rsid w:val="009A2B10"/>
    <w:rsid w:val="009A31C9"/>
    <w:rsid w:val="009A3A62"/>
    <w:rsid w:val="009B1A79"/>
    <w:rsid w:val="009B5403"/>
    <w:rsid w:val="009C3F69"/>
    <w:rsid w:val="009C418C"/>
    <w:rsid w:val="009C501D"/>
    <w:rsid w:val="009C533C"/>
    <w:rsid w:val="009C6D11"/>
    <w:rsid w:val="009C6FAE"/>
    <w:rsid w:val="009C70FA"/>
    <w:rsid w:val="009D0559"/>
    <w:rsid w:val="009D164C"/>
    <w:rsid w:val="009D18A3"/>
    <w:rsid w:val="009D5776"/>
    <w:rsid w:val="009D5FF0"/>
    <w:rsid w:val="009D6472"/>
    <w:rsid w:val="009E3632"/>
    <w:rsid w:val="009E4B41"/>
    <w:rsid w:val="009F03FB"/>
    <w:rsid w:val="009F077A"/>
    <w:rsid w:val="009F0F2A"/>
    <w:rsid w:val="009F3441"/>
    <w:rsid w:val="009F3586"/>
    <w:rsid w:val="009F5941"/>
    <w:rsid w:val="009F5D71"/>
    <w:rsid w:val="009F64EA"/>
    <w:rsid w:val="009F67F5"/>
    <w:rsid w:val="009F6D1A"/>
    <w:rsid w:val="009F7F0C"/>
    <w:rsid w:val="00A02AA8"/>
    <w:rsid w:val="00A05CB9"/>
    <w:rsid w:val="00A0735E"/>
    <w:rsid w:val="00A126E5"/>
    <w:rsid w:val="00A145E4"/>
    <w:rsid w:val="00A1466B"/>
    <w:rsid w:val="00A1477B"/>
    <w:rsid w:val="00A1506C"/>
    <w:rsid w:val="00A15649"/>
    <w:rsid w:val="00A171D4"/>
    <w:rsid w:val="00A20C17"/>
    <w:rsid w:val="00A20D3C"/>
    <w:rsid w:val="00A21F84"/>
    <w:rsid w:val="00A228C4"/>
    <w:rsid w:val="00A22DEA"/>
    <w:rsid w:val="00A24548"/>
    <w:rsid w:val="00A2512C"/>
    <w:rsid w:val="00A27EB8"/>
    <w:rsid w:val="00A312D6"/>
    <w:rsid w:val="00A318BD"/>
    <w:rsid w:val="00A33831"/>
    <w:rsid w:val="00A339F3"/>
    <w:rsid w:val="00A34851"/>
    <w:rsid w:val="00A34AFC"/>
    <w:rsid w:val="00A36661"/>
    <w:rsid w:val="00A41A01"/>
    <w:rsid w:val="00A42447"/>
    <w:rsid w:val="00A43667"/>
    <w:rsid w:val="00A44C1A"/>
    <w:rsid w:val="00A45FF3"/>
    <w:rsid w:val="00A461DB"/>
    <w:rsid w:val="00A4627A"/>
    <w:rsid w:val="00A46A53"/>
    <w:rsid w:val="00A47048"/>
    <w:rsid w:val="00A502AE"/>
    <w:rsid w:val="00A50DB0"/>
    <w:rsid w:val="00A55787"/>
    <w:rsid w:val="00A56F37"/>
    <w:rsid w:val="00A5742D"/>
    <w:rsid w:val="00A606A5"/>
    <w:rsid w:val="00A60774"/>
    <w:rsid w:val="00A65FA5"/>
    <w:rsid w:val="00A6639E"/>
    <w:rsid w:val="00A6649C"/>
    <w:rsid w:val="00A70F99"/>
    <w:rsid w:val="00A732F5"/>
    <w:rsid w:val="00A73EE0"/>
    <w:rsid w:val="00A76AD3"/>
    <w:rsid w:val="00A8100B"/>
    <w:rsid w:val="00A81C5E"/>
    <w:rsid w:val="00A8450B"/>
    <w:rsid w:val="00A846A8"/>
    <w:rsid w:val="00A84F51"/>
    <w:rsid w:val="00A85A57"/>
    <w:rsid w:val="00A86974"/>
    <w:rsid w:val="00A913D8"/>
    <w:rsid w:val="00A91D1A"/>
    <w:rsid w:val="00A93EDE"/>
    <w:rsid w:val="00A9710D"/>
    <w:rsid w:val="00AA0864"/>
    <w:rsid w:val="00AA0B27"/>
    <w:rsid w:val="00AA3713"/>
    <w:rsid w:val="00AA6DEF"/>
    <w:rsid w:val="00AB0A6D"/>
    <w:rsid w:val="00AB1AAE"/>
    <w:rsid w:val="00AB402E"/>
    <w:rsid w:val="00AC0227"/>
    <w:rsid w:val="00AC1102"/>
    <w:rsid w:val="00AC1928"/>
    <w:rsid w:val="00AC1FCF"/>
    <w:rsid w:val="00AC2F7C"/>
    <w:rsid w:val="00AC37DD"/>
    <w:rsid w:val="00AC7950"/>
    <w:rsid w:val="00AD1480"/>
    <w:rsid w:val="00AD4864"/>
    <w:rsid w:val="00AD4D44"/>
    <w:rsid w:val="00AD6168"/>
    <w:rsid w:val="00AD6FB4"/>
    <w:rsid w:val="00AD71DF"/>
    <w:rsid w:val="00AE00F3"/>
    <w:rsid w:val="00AE07A7"/>
    <w:rsid w:val="00AE0979"/>
    <w:rsid w:val="00AE2DE3"/>
    <w:rsid w:val="00AE37AF"/>
    <w:rsid w:val="00AE713F"/>
    <w:rsid w:val="00AE71D1"/>
    <w:rsid w:val="00AE7C6E"/>
    <w:rsid w:val="00AE7E40"/>
    <w:rsid w:val="00AF0F53"/>
    <w:rsid w:val="00AF3406"/>
    <w:rsid w:val="00AF3A5E"/>
    <w:rsid w:val="00AF5E0D"/>
    <w:rsid w:val="00AF6140"/>
    <w:rsid w:val="00AF61D7"/>
    <w:rsid w:val="00B01192"/>
    <w:rsid w:val="00B01213"/>
    <w:rsid w:val="00B01ADB"/>
    <w:rsid w:val="00B039A8"/>
    <w:rsid w:val="00B07643"/>
    <w:rsid w:val="00B079F5"/>
    <w:rsid w:val="00B10E06"/>
    <w:rsid w:val="00B11D71"/>
    <w:rsid w:val="00B16359"/>
    <w:rsid w:val="00B1760B"/>
    <w:rsid w:val="00B21548"/>
    <w:rsid w:val="00B26AB5"/>
    <w:rsid w:val="00B26CAB"/>
    <w:rsid w:val="00B26DA2"/>
    <w:rsid w:val="00B308F1"/>
    <w:rsid w:val="00B320F0"/>
    <w:rsid w:val="00B34E1F"/>
    <w:rsid w:val="00B35191"/>
    <w:rsid w:val="00B357E5"/>
    <w:rsid w:val="00B35ABD"/>
    <w:rsid w:val="00B36CC9"/>
    <w:rsid w:val="00B36E13"/>
    <w:rsid w:val="00B37E2D"/>
    <w:rsid w:val="00B403DC"/>
    <w:rsid w:val="00B419EB"/>
    <w:rsid w:val="00B424AC"/>
    <w:rsid w:val="00B46C57"/>
    <w:rsid w:val="00B46E03"/>
    <w:rsid w:val="00B50BB5"/>
    <w:rsid w:val="00B5213B"/>
    <w:rsid w:val="00B52899"/>
    <w:rsid w:val="00B547A0"/>
    <w:rsid w:val="00B5693A"/>
    <w:rsid w:val="00B5741D"/>
    <w:rsid w:val="00B60702"/>
    <w:rsid w:val="00B60D47"/>
    <w:rsid w:val="00B619B9"/>
    <w:rsid w:val="00B66ED8"/>
    <w:rsid w:val="00B679DB"/>
    <w:rsid w:val="00B71802"/>
    <w:rsid w:val="00B72D0E"/>
    <w:rsid w:val="00B8055A"/>
    <w:rsid w:val="00B812D3"/>
    <w:rsid w:val="00B81314"/>
    <w:rsid w:val="00B821BC"/>
    <w:rsid w:val="00B831F6"/>
    <w:rsid w:val="00B8388A"/>
    <w:rsid w:val="00B847D5"/>
    <w:rsid w:val="00B91111"/>
    <w:rsid w:val="00B91367"/>
    <w:rsid w:val="00B91586"/>
    <w:rsid w:val="00B92C84"/>
    <w:rsid w:val="00B93DEE"/>
    <w:rsid w:val="00B94B7C"/>
    <w:rsid w:val="00B9559A"/>
    <w:rsid w:val="00B95FE0"/>
    <w:rsid w:val="00B9629F"/>
    <w:rsid w:val="00B96FD0"/>
    <w:rsid w:val="00BA4428"/>
    <w:rsid w:val="00BA797D"/>
    <w:rsid w:val="00BA7E36"/>
    <w:rsid w:val="00BB09F9"/>
    <w:rsid w:val="00BB0B19"/>
    <w:rsid w:val="00BB199E"/>
    <w:rsid w:val="00BB31B9"/>
    <w:rsid w:val="00BB4778"/>
    <w:rsid w:val="00BB5803"/>
    <w:rsid w:val="00BB6D75"/>
    <w:rsid w:val="00BB7E71"/>
    <w:rsid w:val="00BC4B4E"/>
    <w:rsid w:val="00BC5D81"/>
    <w:rsid w:val="00BC651F"/>
    <w:rsid w:val="00BC65FA"/>
    <w:rsid w:val="00BC6799"/>
    <w:rsid w:val="00BD04EB"/>
    <w:rsid w:val="00BD3197"/>
    <w:rsid w:val="00BD35FC"/>
    <w:rsid w:val="00BD3D93"/>
    <w:rsid w:val="00BD4494"/>
    <w:rsid w:val="00BD473E"/>
    <w:rsid w:val="00BD71D7"/>
    <w:rsid w:val="00BD7778"/>
    <w:rsid w:val="00BD7A3A"/>
    <w:rsid w:val="00BE29B7"/>
    <w:rsid w:val="00BE315A"/>
    <w:rsid w:val="00BE31E5"/>
    <w:rsid w:val="00BE3365"/>
    <w:rsid w:val="00BE381C"/>
    <w:rsid w:val="00BE48D3"/>
    <w:rsid w:val="00BE5EBD"/>
    <w:rsid w:val="00BE71B3"/>
    <w:rsid w:val="00BE73A0"/>
    <w:rsid w:val="00BF0AC7"/>
    <w:rsid w:val="00BF22AA"/>
    <w:rsid w:val="00BF33D4"/>
    <w:rsid w:val="00BF5396"/>
    <w:rsid w:val="00BF5D73"/>
    <w:rsid w:val="00BF7A60"/>
    <w:rsid w:val="00C01030"/>
    <w:rsid w:val="00C01D7B"/>
    <w:rsid w:val="00C02E55"/>
    <w:rsid w:val="00C04EDB"/>
    <w:rsid w:val="00C05B3F"/>
    <w:rsid w:val="00C05BAC"/>
    <w:rsid w:val="00C07EA1"/>
    <w:rsid w:val="00C1032A"/>
    <w:rsid w:val="00C10344"/>
    <w:rsid w:val="00C1044D"/>
    <w:rsid w:val="00C1165B"/>
    <w:rsid w:val="00C1218C"/>
    <w:rsid w:val="00C122B0"/>
    <w:rsid w:val="00C12FA5"/>
    <w:rsid w:val="00C14E46"/>
    <w:rsid w:val="00C202B6"/>
    <w:rsid w:val="00C20785"/>
    <w:rsid w:val="00C20F1A"/>
    <w:rsid w:val="00C216A7"/>
    <w:rsid w:val="00C236D2"/>
    <w:rsid w:val="00C23AD7"/>
    <w:rsid w:val="00C23D4F"/>
    <w:rsid w:val="00C25FFB"/>
    <w:rsid w:val="00C27B5B"/>
    <w:rsid w:val="00C27CF8"/>
    <w:rsid w:val="00C3172A"/>
    <w:rsid w:val="00C33C79"/>
    <w:rsid w:val="00C3633A"/>
    <w:rsid w:val="00C420E1"/>
    <w:rsid w:val="00C452B7"/>
    <w:rsid w:val="00C45F72"/>
    <w:rsid w:val="00C463BA"/>
    <w:rsid w:val="00C46F5F"/>
    <w:rsid w:val="00C5114B"/>
    <w:rsid w:val="00C5414B"/>
    <w:rsid w:val="00C637EA"/>
    <w:rsid w:val="00C648D3"/>
    <w:rsid w:val="00C649C2"/>
    <w:rsid w:val="00C65016"/>
    <w:rsid w:val="00C659A1"/>
    <w:rsid w:val="00C659FF"/>
    <w:rsid w:val="00C70B94"/>
    <w:rsid w:val="00C7442D"/>
    <w:rsid w:val="00C809CD"/>
    <w:rsid w:val="00C81A74"/>
    <w:rsid w:val="00C8477D"/>
    <w:rsid w:val="00C9316A"/>
    <w:rsid w:val="00C94C4F"/>
    <w:rsid w:val="00C96098"/>
    <w:rsid w:val="00C964C8"/>
    <w:rsid w:val="00CA0A21"/>
    <w:rsid w:val="00CA100B"/>
    <w:rsid w:val="00CA1699"/>
    <w:rsid w:val="00CA1E18"/>
    <w:rsid w:val="00CA40B0"/>
    <w:rsid w:val="00CA5B5A"/>
    <w:rsid w:val="00CA649A"/>
    <w:rsid w:val="00CA7D32"/>
    <w:rsid w:val="00CB0BC7"/>
    <w:rsid w:val="00CB1117"/>
    <w:rsid w:val="00CB1B03"/>
    <w:rsid w:val="00CB3429"/>
    <w:rsid w:val="00CB78C3"/>
    <w:rsid w:val="00CC0A1F"/>
    <w:rsid w:val="00CC0BDE"/>
    <w:rsid w:val="00CC1298"/>
    <w:rsid w:val="00CC2147"/>
    <w:rsid w:val="00CC314C"/>
    <w:rsid w:val="00CC54F6"/>
    <w:rsid w:val="00CC58A5"/>
    <w:rsid w:val="00CD190B"/>
    <w:rsid w:val="00CD24C3"/>
    <w:rsid w:val="00CD29B7"/>
    <w:rsid w:val="00CD34AA"/>
    <w:rsid w:val="00CD5002"/>
    <w:rsid w:val="00CD7C13"/>
    <w:rsid w:val="00CD7E5A"/>
    <w:rsid w:val="00CD7E74"/>
    <w:rsid w:val="00CE027E"/>
    <w:rsid w:val="00CE1D4B"/>
    <w:rsid w:val="00CE1D74"/>
    <w:rsid w:val="00CE1EC5"/>
    <w:rsid w:val="00CE20D0"/>
    <w:rsid w:val="00CE285C"/>
    <w:rsid w:val="00CE36F4"/>
    <w:rsid w:val="00CE3765"/>
    <w:rsid w:val="00CE3BE5"/>
    <w:rsid w:val="00CE4764"/>
    <w:rsid w:val="00CE56D2"/>
    <w:rsid w:val="00CE6160"/>
    <w:rsid w:val="00CE77D6"/>
    <w:rsid w:val="00CE7B83"/>
    <w:rsid w:val="00CF2AE5"/>
    <w:rsid w:val="00CF2B87"/>
    <w:rsid w:val="00CF527B"/>
    <w:rsid w:val="00CF56E7"/>
    <w:rsid w:val="00CF64F6"/>
    <w:rsid w:val="00CF7396"/>
    <w:rsid w:val="00CF7A66"/>
    <w:rsid w:val="00D001B7"/>
    <w:rsid w:val="00D05071"/>
    <w:rsid w:val="00D05BE1"/>
    <w:rsid w:val="00D05E4B"/>
    <w:rsid w:val="00D0691E"/>
    <w:rsid w:val="00D06A78"/>
    <w:rsid w:val="00D07358"/>
    <w:rsid w:val="00D07422"/>
    <w:rsid w:val="00D11244"/>
    <w:rsid w:val="00D12C6C"/>
    <w:rsid w:val="00D130D2"/>
    <w:rsid w:val="00D1507F"/>
    <w:rsid w:val="00D1624F"/>
    <w:rsid w:val="00D17B78"/>
    <w:rsid w:val="00D20CC7"/>
    <w:rsid w:val="00D21FA1"/>
    <w:rsid w:val="00D2259E"/>
    <w:rsid w:val="00D24EFE"/>
    <w:rsid w:val="00D309ED"/>
    <w:rsid w:val="00D31B25"/>
    <w:rsid w:val="00D3243D"/>
    <w:rsid w:val="00D33564"/>
    <w:rsid w:val="00D33622"/>
    <w:rsid w:val="00D35A3E"/>
    <w:rsid w:val="00D35C82"/>
    <w:rsid w:val="00D37B17"/>
    <w:rsid w:val="00D37F03"/>
    <w:rsid w:val="00D41736"/>
    <w:rsid w:val="00D4263F"/>
    <w:rsid w:val="00D42DEC"/>
    <w:rsid w:val="00D44320"/>
    <w:rsid w:val="00D45DCA"/>
    <w:rsid w:val="00D50176"/>
    <w:rsid w:val="00D52EC4"/>
    <w:rsid w:val="00D57580"/>
    <w:rsid w:val="00D5763F"/>
    <w:rsid w:val="00D608C4"/>
    <w:rsid w:val="00D615B1"/>
    <w:rsid w:val="00D61D74"/>
    <w:rsid w:val="00D6337D"/>
    <w:rsid w:val="00D63654"/>
    <w:rsid w:val="00D63AC9"/>
    <w:rsid w:val="00D65419"/>
    <w:rsid w:val="00D6572E"/>
    <w:rsid w:val="00D701D1"/>
    <w:rsid w:val="00D71D7B"/>
    <w:rsid w:val="00D71DA6"/>
    <w:rsid w:val="00D72612"/>
    <w:rsid w:val="00D730D6"/>
    <w:rsid w:val="00D73384"/>
    <w:rsid w:val="00D73389"/>
    <w:rsid w:val="00D752CE"/>
    <w:rsid w:val="00D7541F"/>
    <w:rsid w:val="00D75762"/>
    <w:rsid w:val="00D76143"/>
    <w:rsid w:val="00D76642"/>
    <w:rsid w:val="00D77268"/>
    <w:rsid w:val="00D77C01"/>
    <w:rsid w:val="00D803AC"/>
    <w:rsid w:val="00D81E90"/>
    <w:rsid w:val="00D827C0"/>
    <w:rsid w:val="00D835E8"/>
    <w:rsid w:val="00D87E9E"/>
    <w:rsid w:val="00D918A4"/>
    <w:rsid w:val="00D92B85"/>
    <w:rsid w:val="00D94166"/>
    <w:rsid w:val="00D95258"/>
    <w:rsid w:val="00DA04C2"/>
    <w:rsid w:val="00DA07B7"/>
    <w:rsid w:val="00DA0E64"/>
    <w:rsid w:val="00DA1E10"/>
    <w:rsid w:val="00DA2316"/>
    <w:rsid w:val="00DA281E"/>
    <w:rsid w:val="00DA6543"/>
    <w:rsid w:val="00DA6DB6"/>
    <w:rsid w:val="00DA6DD5"/>
    <w:rsid w:val="00DB08A3"/>
    <w:rsid w:val="00DB1811"/>
    <w:rsid w:val="00DB280C"/>
    <w:rsid w:val="00DB3123"/>
    <w:rsid w:val="00DB3292"/>
    <w:rsid w:val="00DB3B41"/>
    <w:rsid w:val="00DB405F"/>
    <w:rsid w:val="00DB40E8"/>
    <w:rsid w:val="00DB47DD"/>
    <w:rsid w:val="00DB6DFC"/>
    <w:rsid w:val="00DB7005"/>
    <w:rsid w:val="00DC113B"/>
    <w:rsid w:val="00DC235E"/>
    <w:rsid w:val="00DC2CC6"/>
    <w:rsid w:val="00DC43F9"/>
    <w:rsid w:val="00DC45D8"/>
    <w:rsid w:val="00DC76FE"/>
    <w:rsid w:val="00DD06DC"/>
    <w:rsid w:val="00DD0B41"/>
    <w:rsid w:val="00DD127A"/>
    <w:rsid w:val="00DD39EE"/>
    <w:rsid w:val="00DD3C3C"/>
    <w:rsid w:val="00DD40D9"/>
    <w:rsid w:val="00DD59D5"/>
    <w:rsid w:val="00DD6A9A"/>
    <w:rsid w:val="00DD7930"/>
    <w:rsid w:val="00DE01D5"/>
    <w:rsid w:val="00DE12F4"/>
    <w:rsid w:val="00DE1C85"/>
    <w:rsid w:val="00DE2BE1"/>
    <w:rsid w:val="00DE40F7"/>
    <w:rsid w:val="00DE4DCE"/>
    <w:rsid w:val="00DE510E"/>
    <w:rsid w:val="00DE5F72"/>
    <w:rsid w:val="00DE6483"/>
    <w:rsid w:val="00DE6BEA"/>
    <w:rsid w:val="00DE71ED"/>
    <w:rsid w:val="00DF05C9"/>
    <w:rsid w:val="00DF0DF4"/>
    <w:rsid w:val="00DF1D1E"/>
    <w:rsid w:val="00DF1E2C"/>
    <w:rsid w:val="00DF552D"/>
    <w:rsid w:val="00DF7B7C"/>
    <w:rsid w:val="00E02795"/>
    <w:rsid w:val="00E04FD2"/>
    <w:rsid w:val="00E06AFA"/>
    <w:rsid w:val="00E104AE"/>
    <w:rsid w:val="00E1052E"/>
    <w:rsid w:val="00E1205B"/>
    <w:rsid w:val="00E131A5"/>
    <w:rsid w:val="00E13703"/>
    <w:rsid w:val="00E13BBF"/>
    <w:rsid w:val="00E14B54"/>
    <w:rsid w:val="00E1662A"/>
    <w:rsid w:val="00E173D0"/>
    <w:rsid w:val="00E17E3D"/>
    <w:rsid w:val="00E208F0"/>
    <w:rsid w:val="00E23DB1"/>
    <w:rsid w:val="00E24048"/>
    <w:rsid w:val="00E24DC3"/>
    <w:rsid w:val="00E25094"/>
    <w:rsid w:val="00E25FD7"/>
    <w:rsid w:val="00E26B9A"/>
    <w:rsid w:val="00E26EB9"/>
    <w:rsid w:val="00E271AB"/>
    <w:rsid w:val="00E273E4"/>
    <w:rsid w:val="00E35650"/>
    <w:rsid w:val="00E36343"/>
    <w:rsid w:val="00E36C99"/>
    <w:rsid w:val="00E41CE7"/>
    <w:rsid w:val="00E43F63"/>
    <w:rsid w:val="00E442AE"/>
    <w:rsid w:val="00E443DA"/>
    <w:rsid w:val="00E44B15"/>
    <w:rsid w:val="00E45DAF"/>
    <w:rsid w:val="00E45E77"/>
    <w:rsid w:val="00E50566"/>
    <w:rsid w:val="00E509F1"/>
    <w:rsid w:val="00E5135A"/>
    <w:rsid w:val="00E51643"/>
    <w:rsid w:val="00E53C1C"/>
    <w:rsid w:val="00E54ACF"/>
    <w:rsid w:val="00E557B1"/>
    <w:rsid w:val="00E559FC"/>
    <w:rsid w:val="00E574E2"/>
    <w:rsid w:val="00E60217"/>
    <w:rsid w:val="00E60701"/>
    <w:rsid w:val="00E6185D"/>
    <w:rsid w:val="00E61FD2"/>
    <w:rsid w:val="00E62631"/>
    <w:rsid w:val="00E656D4"/>
    <w:rsid w:val="00E66CB9"/>
    <w:rsid w:val="00E67421"/>
    <w:rsid w:val="00E67F01"/>
    <w:rsid w:val="00E701A8"/>
    <w:rsid w:val="00E70918"/>
    <w:rsid w:val="00E754A1"/>
    <w:rsid w:val="00E77039"/>
    <w:rsid w:val="00E776B3"/>
    <w:rsid w:val="00E812AA"/>
    <w:rsid w:val="00E82591"/>
    <w:rsid w:val="00E82FE0"/>
    <w:rsid w:val="00E836B8"/>
    <w:rsid w:val="00E83D63"/>
    <w:rsid w:val="00E8751B"/>
    <w:rsid w:val="00E87E77"/>
    <w:rsid w:val="00E91988"/>
    <w:rsid w:val="00E93271"/>
    <w:rsid w:val="00E95BAE"/>
    <w:rsid w:val="00E95EB3"/>
    <w:rsid w:val="00E96052"/>
    <w:rsid w:val="00EA0005"/>
    <w:rsid w:val="00EA06FA"/>
    <w:rsid w:val="00EA1C0E"/>
    <w:rsid w:val="00EA25C1"/>
    <w:rsid w:val="00EA2965"/>
    <w:rsid w:val="00EA5B64"/>
    <w:rsid w:val="00EA6478"/>
    <w:rsid w:val="00EA6BBE"/>
    <w:rsid w:val="00EA6F36"/>
    <w:rsid w:val="00EA73BD"/>
    <w:rsid w:val="00EB253C"/>
    <w:rsid w:val="00EB3828"/>
    <w:rsid w:val="00EB3F28"/>
    <w:rsid w:val="00EB48E5"/>
    <w:rsid w:val="00EB499A"/>
    <w:rsid w:val="00EB4F58"/>
    <w:rsid w:val="00EC0D70"/>
    <w:rsid w:val="00EC0F43"/>
    <w:rsid w:val="00EC191F"/>
    <w:rsid w:val="00EC4AF3"/>
    <w:rsid w:val="00EC5FBD"/>
    <w:rsid w:val="00EC6CBE"/>
    <w:rsid w:val="00ED06C8"/>
    <w:rsid w:val="00ED0DE0"/>
    <w:rsid w:val="00ED18F0"/>
    <w:rsid w:val="00ED1DC6"/>
    <w:rsid w:val="00ED30E8"/>
    <w:rsid w:val="00ED43DA"/>
    <w:rsid w:val="00ED52AB"/>
    <w:rsid w:val="00ED7F97"/>
    <w:rsid w:val="00EE2261"/>
    <w:rsid w:val="00EE22F0"/>
    <w:rsid w:val="00EE2CF1"/>
    <w:rsid w:val="00EE42AC"/>
    <w:rsid w:val="00EE5065"/>
    <w:rsid w:val="00EE65DE"/>
    <w:rsid w:val="00EE6D12"/>
    <w:rsid w:val="00EE76C2"/>
    <w:rsid w:val="00EF0D8F"/>
    <w:rsid w:val="00EF1059"/>
    <w:rsid w:val="00EF121D"/>
    <w:rsid w:val="00EF2F15"/>
    <w:rsid w:val="00EF3937"/>
    <w:rsid w:val="00EF3A67"/>
    <w:rsid w:val="00F0073B"/>
    <w:rsid w:val="00F01AD8"/>
    <w:rsid w:val="00F05DAC"/>
    <w:rsid w:val="00F06ED0"/>
    <w:rsid w:val="00F1358B"/>
    <w:rsid w:val="00F13967"/>
    <w:rsid w:val="00F1511F"/>
    <w:rsid w:val="00F17393"/>
    <w:rsid w:val="00F17D84"/>
    <w:rsid w:val="00F2235E"/>
    <w:rsid w:val="00F22B85"/>
    <w:rsid w:val="00F241D2"/>
    <w:rsid w:val="00F24ED4"/>
    <w:rsid w:val="00F25B28"/>
    <w:rsid w:val="00F271E7"/>
    <w:rsid w:val="00F27719"/>
    <w:rsid w:val="00F32244"/>
    <w:rsid w:val="00F328CC"/>
    <w:rsid w:val="00F32C16"/>
    <w:rsid w:val="00F3488F"/>
    <w:rsid w:val="00F34DCC"/>
    <w:rsid w:val="00F35399"/>
    <w:rsid w:val="00F37ACA"/>
    <w:rsid w:val="00F37C81"/>
    <w:rsid w:val="00F413EC"/>
    <w:rsid w:val="00F4148B"/>
    <w:rsid w:val="00F41DDE"/>
    <w:rsid w:val="00F42368"/>
    <w:rsid w:val="00F428D4"/>
    <w:rsid w:val="00F4296B"/>
    <w:rsid w:val="00F42F38"/>
    <w:rsid w:val="00F43A2C"/>
    <w:rsid w:val="00F44B86"/>
    <w:rsid w:val="00F45445"/>
    <w:rsid w:val="00F46794"/>
    <w:rsid w:val="00F46D93"/>
    <w:rsid w:val="00F5012E"/>
    <w:rsid w:val="00F50C22"/>
    <w:rsid w:val="00F51997"/>
    <w:rsid w:val="00F52B6C"/>
    <w:rsid w:val="00F577CA"/>
    <w:rsid w:val="00F618BA"/>
    <w:rsid w:val="00F619FC"/>
    <w:rsid w:val="00F62C20"/>
    <w:rsid w:val="00F640A5"/>
    <w:rsid w:val="00F64E88"/>
    <w:rsid w:val="00F65002"/>
    <w:rsid w:val="00F6562A"/>
    <w:rsid w:val="00F668A4"/>
    <w:rsid w:val="00F67744"/>
    <w:rsid w:val="00F677EF"/>
    <w:rsid w:val="00F70A05"/>
    <w:rsid w:val="00F719C3"/>
    <w:rsid w:val="00F72AD8"/>
    <w:rsid w:val="00F7395F"/>
    <w:rsid w:val="00F73FD7"/>
    <w:rsid w:val="00F743DA"/>
    <w:rsid w:val="00F7497E"/>
    <w:rsid w:val="00F76999"/>
    <w:rsid w:val="00F77A60"/>
    <w:rsid w:val="00F80240"/>
    <w:rsid w:val="00F80643"/>
    <w:rsid w:val="00F8072C"/>
    <w:rsid w:val="00F8382F"/>
    <w:rsid w:val="00F90366"/>
    <w:rsid w:val="00F91DD8"/>
    <w:rsid w:val="00F94231"/>
    <w:rsid w:val="00F94866"/>
    <w:rsid w:val="00F94B43"/>
    <w:rsid w:val="00F950EB"/>
    <w:rsid w:val="00F962EB"/>
    <w:rsid w:val="00F97A3A"/>
    <w:rsid w:val="00F97E2D"/>
    <w:rsid w:val="00FA0A7A"/>
    <w:rsid w:val="00FA0B44"/>
    <w:rsid w:val="00FA7C7D"/>
    <w:rsid w:val="00FB0EFD"/>
    <w:rsid w:val="00FB4140"/>
    <w:rsid w:val="00FB7552"/>
    <w:rsid w:val="00FB7A74"/>
    <w:rsid w:val="00FC020E"/>
    <w:rsid w:val="00FC0ED8"/>
    <w:rsid w:val="00FC1CAF"/>
    <w:rsid w:val="00FC2DEC"/>
    <w:rsid w:val="00FC34D1"/>
    <w:rsid w:val="00FC458A"/>
    <w:rsid w:val="00FC6C22"/>
    <w:rsid w:val="00FC7475"/>
    <w:rsid w:val="00FD22CA"/>
    <w:rsid w:val="00FD3578"/>
    <w:rsid w:val="00FD4327"/>
    <w:rsid w:val="00FD4A7C"/>
    <w:rsid w:val="00FD6E29"/>
    <w:rsid w:val="00FD74E6"/>
    <w:rsid w:val="00FD79A7"/>
    <w:rsid w:val="00FD7AAB"/>
    <w:rsid w:val="00FE1CB9"/>
    <w:rsid w:val="00FE2A04"/>
    <w:rsid w:val="00FE2D8F"/>
    <w:rsid w:val="00FE2FE0"/>
    <w:rsid w:val="00FE378E"/>
    <w:rsid w:val="00FE43E3"/>
    <w:rsid w:val="00FE4AF6"/>
    <w:rsid w:val="00FE75B5"/>
    <w:rsid w:val="00FE764E"/>
    <w:rsid w:val="00FF05DC"/>
    <w:rsid w:val="00FF0856"/>
    <w:rsid w:val="00FF0BC7"/>
    <w:rsid w:val="00FF31BC"/>
    <w:rsid w:val="00FF44A0"/>
    <w:rsid w:val="00FF4DAF"/>
    <w:rsid w:val="00FF615C"/>
    <w:rsid w:val="00FF6C5D"/>
    <w:rsid w:val="00FF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8DAC6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1" w:qFormat="1"/>
    <w:lsdException w:name="heading 2" w:semiHidden="1" w:uiPriority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Plain Table 1" w:uiPriority="49"/>
    <w:lsdException w:name="Plain Table 2" w:uiPriority="50"/>
    <w:lsdException w:name="Plain Table 3" w:uiPriority="51"/>
    <w:lsdException w:name="Plain Table 4" w:uiPriority="52"/>
    <w:lsdException w:name="Plain Table 5" w:uiPriority="46"/>
    <w:lsdException w:name="Grid Table Light" w:uiPriority="47"/>
    <w:lsdException w:name="Grid Table 1 Light" w:uiPriority="48"/>
    <w:lsdException w:name="Grid Table 2" w:uiPriority="49"/>
    <w:lsdException w:name="Grid Table 3" w:uiPriority="50"/>
    <w:lsdException w:name="Grid Table 4" w:uiPriority="51"/>
    <w:lsdException w:name="Grid Table 5 Dark" w:uiPriority="52"/>
    <w:lsdException w:name="Grid Table 6 Colorful" w:uiPriority="46"/>
    <w:lsdException w:name="Grid Table 7 Colorful" w:uiPriority="47"/>
    <w:lsdException w:name="Grid Table 1 Light Accent 1" w:uiPriority="48"/>
    <w:lsdException w:name="Grid Table 2 Accent 1" w:uiPriority="49"/>
    <w:lsdException w:name="Grid Table 3 Accent 1" w:uiPriority="50"/>
    <w:lsdException w:name="Grid Table 4 Accent 1" w:uiPriority="51"/>
    <w:lsdException w:name="Grid Table 5 Dark Accent 1" w:uiPriority="52"/>
    <w:lsdException w:name="Grid Table 6 Colorful Accent 1" w:uiPriority="46"/>
    <w:lsdException w:name="Grid Table 7 Colorful Accent 1" w:uiPriority="47"/>
    <w:lsdException w:name="Grid Table 1 Light Accent 2" w:uiPriority="48"/>
    <w:lsdException w:name="Grid Table 2 Accent 2" w:uiPriority="49"/>
    <w:lsdException w:name="Grid Table 3 Accent 2" w:uiPriority="50"/>
    <w:lsdException w:name="Grid Table 4 Accent 2" w:uiPriority="51"/>
    <w:lsdException w:name="Grid Table 5 Dark Accent 2" w:uiPriority="52"/>
    <w:lsdException w:name="Grid Table 6 Colorful Accent 2" w:uiPriority="46"/>
    <w:lsdException w:name="Grid Table 7 Colorful Accent 2" w:uiPriority="47"/>
    <w:lsdException w:name="Grid Table 1 Light Accent 3" w:uiPriority="48"/>
    <w:lsdException w:name="Grid Table 2 Accent 3" w:uiPriority="49"/>
    <w:lsdException w:name="Grid Table 3 Accent 3" w:uiPriority="50"/>
    <w:lsdException w:name="Grid Table 4 Accent 3" w:uiPriority="51"/>
    <w:lsdException w:name="Grid Table 5 Dark Accent 3" w:uiPriority="52"/>
    <w:lsdException w:name="Grid Table 6 Colorful Accent 3" w:uiPriority="46"/>
    <w:lsdException w:name="Grid Table 7 Colorful Accent 3" w:uiPriority="47"/>
    <w:lsdException w:name="Grid Table 1 Light Accent 4" w:uiPriority="48"/>
    <w:lsdException w:name="Grid Table 2 Accent 4" w:uiPriority="49"/>
    <w:lsdException w:name="Grid Table 3 Accent 4" w:uiPriority="50"/>
    <w:lsdException w:name="Grid Table 4 Accent 4" w:uiPriority="51"/>
    <w:lsdException w:name="Grid Table 5 Dark Accent 4" w:uiPriority="52"/>
    <w:lsdException w:name="Grid Table 6 Colorful Accent 4" w:uiPriority="46"/>
    <w:lsdException w:name="Grid Table 7 Colorful Accent 4" w:uiPriority="47"/>
    <w:lsdException w:name="Grid Table 1 Light Accent 5" w:uiPriority="48"/>
    <w:lsdException w:name="Grid Table 2 Accent 5" w:uiPriority="49"/>
    <w:lsdException w:name="Grid Table 3 Accent 5" w:uiPriority="50"/>
    <w:lsdException w:name="Grid Table 4 Accent 5" w:uiPriority="51"/>
    <w:lsdException w:name="Grid Table 5 Dark Accent 5" w:uiPriority="52"/>
    <w:lsdException w:name="Grid Table 6 Colorful Accent 5" w:uiPriority="46"/>
    <w:lsdException w:name="Grid Table 7 Colorful Accent 5" w:uiPriority="47"/>
    <w:lsdException w:name="Grid Table 1 Light Accent 6" w:uiPriority="48"/>
    <w:lsdException w:name="Grid Table 2 Accent 6" w:uiPriority="49"/>
    <w:lsdException w:name="Grid Table 3 Accent 6" w:uiPriority="50"/>
    <w:lsdException w:name="Grid Table 4 Accent 6" w:uiPriority="51"/>
    <w:lsdException w:name="Grid Table 5 Dark Accent 6" w:uiPriority="52"/>
    <w:lsdException w:name="Grid Table 6 Colorful Accent 6" w:uiPriority="46"/>
    <w:lsdException w:name="Grid Table 7 Colorful Accent 6" w:uiPriority="47"/>
    <w:lsdException w:name="List Table 1 Light" w:uiPriority="48"/>
    <w:lsdException w:name="List Table 2" w:uiPriority="49"/>
    <w:lsdException w:name="List Table 3" w:uiPriority="50"/>
    <w:lsdException w:name="List Table 4" w:uiPriority="51"/>
    <w:lsdException w:name="List Table 5 Dark" w:uiPriority="52"/>
    <w:lsdException w:name="List Table 6 Colorful" w:uiPriority="46"/>
    <w:lsdException w:name="List Table 7 Colorful" w:uiPriority="47"/>
    <w:lsdException w:name="List Table 1 Light Accent 1" w:uiPriority="48"/>
    <w:lsdException w:name="List Table 2 Accent 1" w:uiPriority="49"/>
    <w:lsdException w:name="List Table 3 Accent 1" w:uiPriority="50"/>
    <w:lsdException w:name="List Table 4 Accent 1" w:uiPriority="51"/>
    <w:lsdException w:name="List Table 5 Dark Accent 1" w:uiPriority="52"/>
    <w:lsdException w:name="List Table 6 Colorful Accent 1" w:uiPriority="46"/>
    <w:lsdException w:name="List Table 7 Colorful Accent 1" w:uiPriority="47"/>
    <w:lsdException w:name="List Table 1 Light Accent 2" w:uiPriority="48"/>
    <w:lsdException w:name="List Table 2 Accent 2" w:uiPriority="49"/>
    <w:lsdException w:name="List Table 3 Accent 2" w:uiPriority="50"/>
    <w:lsdException w:name="List Table 4 Accent 2" w:uiPriority="51"/>
    <w:lsdException w:name="List Table 5 Dark Accent 2" w:uiPriority="52"/>
    <w:lsdException w:name="List Table 6 Colorful Accent 2" w:uiPriority="46"/>
    <w:lsdException w:name="List Table 7 Colorful Accent 2" w:uiPriority="47"/>
    <w:lsdException w:name="List Table 1 Light Accent 3" w:uiPriority="48"/>
    <w:lsdException w:name="List Table 2 Accent 3" w:uiPriority="49"/>
    <w:lsdException w:name="List Table 3 Accent 3" w:uiPriority="50"/>
    <w:lsdException w:name="List Table 4 Accent 3" w:uiPriority="51"/>
    <w:lsdException w:name="List Table 5 Dark Accent 3" w:uiPriority="52"/>
    <w:lsdException w:name="List Table 6 Colorful Accent 3" w:uiPriority="46"/>
    <w:lsdException w:name="List Table 7 Colorful Accent 3" w:uiPriority="47"/>
    <w:lsdException w:name="List Table 1 Light Accent 4" w:uiPriority="48"/>
    <w:lsdException w:name="List Table 2 Accent 4" w:uiPriority="49"/>
    <w:lsdException w:name="List Table 3 Accent 4" w:uiPriority="50"/>
    <w:lsdException w:name="List Table 4 Accent 4" w:uiPriority="51"/>
    <w:lsdException w:name="List Table 5 Dark Accent 4" w:uiPriority="52"/>
    <w:lsdException w:name="List Table 6 Colorful Accent 4" w:uiPriority="46"/>
    <w:lsdException w:name="List Table 7 Colorful Accent 4" w:uiPriority="47"/>
    <w:lsdException w:name="List Table 1 Light Accent 5" w:uiPriority="48"/>
    <w:lsdException w:name="List Table 2 Accent 5" w:uiPriority="49"/>
    <w:lsdException w:name="List Table 3 Accent 5" w:uiPriority="50"/>
    <w:lsdException w:name="List Table 4 Accent 5" w:uiPriority="51"/>
    <w:lsdException w:name="List Table 5 Dark Accent 5" w:uiPriority="52"/>
    <w:lsdException w:name="List Table 6 Colorful Accent 5" w:uiPriority="99"/>
    <w:lsdException w:name="List Table 7 Colorful Accent 5" w:uiPriority="99"/>
    <w:lsdException w:name="List Table 1 Light Accent 6" w:uiPriority="99"/>
    <w:lsdException w:name="List Table 2 Accent 6" w:uiPriority="99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771A"/>
    <w:rPr>
      <w:rFonts w:ascii="Arial" w:hAnsi="Arial"/>
      <w:lang w:val="es-ES" w:eastAsia="es-ES"/>
    </w:rPr>
  </w:style>
  <w:style w:type="paragraph" w:styleId="Ttulo1">
    <w:name w:val="heading 1"/>
    <w:basedOn w:val="Normal"/>
    <w:link w:val="Ttulo1Car"/>
    <w:uiPriority w:val="1"/>
    <w:qFormat/>
    <w:rsid w:val="00162E8A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val="x-none" w:eastAsia="x-none"/>
    </w:rPr>
  </w:style>
  <w:style w:type="paragraph" w:styleId="Ttulo2">
    <w:name w:val="heading 2"/>
    <w:basedOn w:val="Normal"/>
    <w:next w:val="Normal"/>
    <w:link w:val="Ttulo2Car"/>
    <w:uiPriority w:val="1"/>
    <w:unhideWhenUsed/>
    <w:qFormat/>
    <w:rsid w:val="00A3485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9F5941"/>
    <w:pPr>
      <w:tabs>
        <w:tab w:val="center" w:pos="4252"/>
        <w:tab w:val="right" w:pos="8504"/>
      </w:tabs>
    </w:pPr>
    <w:rPr>
      <w:lang w:val="x-none" w:eastAsia="x-none"/>
    </w:rPr>
  </w:style>
  <w:style w:type="paragraph" w:styleId="Piedepgina">
    <w:name w:val="footer"/>
    <w:basedOn w:val="Normal"/>
    <w:link w:val="PiedepginaCar"/>
    <w:uiPriority w:val="99"/>
    <w:rsid w:val="009F5941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7917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406293"/>
    <w:rPr>
      <w:color w:val="0000FF"/>
      <w:u w:val="single"/>
    </w:rPr>
  </w:style>
  <w:style w:type="character" w:styleId="Nmerodepgina">
    <w:name w:val="page number"/>
    <w:basedOn w:val="Fuentedeprrafopredeter"/>
    <w:rsid w:val="006F3AA2"/>
  </w:style>
  <w:style w:type="paragraph" w:styleId="Textodeglobo">
    <w:name w:val="Balloon Text"/>
    <w:basedOn w:val="Normal"/>
    <w:link w:val="TextodegloboCar"/>
    <w:rsid w:val="00117FAA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117FAA"/>
    <w:rPr>
      <w:rFonts w:ascii="Tahoma" w:hAnsi="Tahoma" w:cs="Tahoma"/>
      <w:sz w:val="16"/>
      <w:szCs w:val="16"/>
      <w:lang w:val="es-ES" w:eastAsia="es-ES"/>
    </w:rPr>
  </w:style>
  <w:style w:type="paragraph" w:customStyle="1" w:styleId="Sombreadovistoso-nfasis31">
    <w:name w:val="Sombreado vistoso - Énfasis 31"/>
    <w:basedOn w:val="Normal"/>
    <w:uiPriority w:val="34"/>
    <w:qFormat/>
    <w:rsid w:val="00965254"/>
    <w:pPr>
      <w:ind w:left="720"/>
      <w:contextualSpacing/>
    </w:pPr>
  </w:style>
  <w:style w:type="table" w:customStyle="1" w:styleId="Listamulticolor-nfasis6">
    <w:name w:val="Lista multicolor - Énfasis 6"/>
    <w:basedOn w:val="Tablanormal"/>
    <w:uiPriority w:val="63"/>
    <w:rsid w:val="00537EB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PiedepginaCar">
    <w:name w:val="Pie de página Car"/>
    <w:link w:val="Piedepgina"/>
    <w:uiPriority w:val="99"/>
    <w:rsid w:val="00F8382F"/>
    <w:rPr>
      <w:rFonts w:ascii="Arial" w:hAnsi="Arial"/>
      <w:lang w:val="es-ES" w:eastAsia="es-ES"/>
    </w:rPr>
  </w:style>
  <w:style w:type="paragraph" w:styleId="Textoindependiente">
    <w:name w:val="Body Text"/>
    <w:basedOn w:val="Normal"/>
    <w:link w:val="TextoindependienteCar"/>
    <w:uiPriority w:val="1"/>
    <w:qFormat/>
    <w:rsid w:val="008C3B94"/>
    <w:pPr>
      <w:jc w:val="center"/>
    </w:pPr>
    <w:rPr>
      <w:rFonts w:ascii="Times New Roman" w:hAnsi="Times New Roman"/>
      <w:b/>
      <w:lang w:val="x-none" w:eastAsia="x-none"/>
    </w:rPr>
  </w:style>
  <w:style w:type="character" w:customStyle="1" w:styleId="TextoindependienteCar">
    <w:name w:val="Texto independiente Car"/>
    <w:link w:val="Textoindependiente"/>
    <w:uiPriority w:val="99"/>
    <w:rsid w:val="008C3B94"/>
    <w:rPr>
      <w:b/>
    </w:rPr>
  </w:style>
  <w:style w:type="paragraph" w:customStyle="1" w:styleId="Cuadrculamedia1-nfasis21">
    <w:name w:val="Cuadrícula media 1 - Énfasis 21"/>
    <w:basedOn w:val="Normal"/>
    <w:uiPriority w:val="34"/>
    <w:qFormat/>
    <w:rsid w:val="00E25FD7"/>
    <w:pPr>
      <w:ind w:left="720"/>
      <w:contextualSpacing/>
    </w:pPr>
  </w:style>
  <w:style w:type="character" w:customStyle="1" w:styleId="Ttulo1Car">
    <w:name w:val="Título 1 Car"/>
    <w:link w:val="Ttulo1"/>
    <w:uiPriority w:val="9"/>
    <w:rsid w:val="00162E8A"/>
    <w:rPr>
      <w:b/>
      <w:bCs/>
      <w:kern w:val="36"/>
      <w:sz w:val="48"/>
      <w:szCs w:val="48"/>
    </w:rPr>
  </w:style>
  <w:style w:type="character" w:customStyle="1" w:styleId="EncabezadoCar">
    <w:name w:val="Encabezado Car"/>
    <w:link w:val="Encabezado"/>
    <w:uiPriority w:val="99"/>
    <w:rsid w:val="001E1746"/>
    <w:rPr>
      <w:rFonts w:ascii="Arial" w:hAnsi="Arial"/>
    </w:rPr>
  </w:style>
  <w:style w:type="character" w:customStyle="1" w:styleId="Ttulo2Car">
    <w:name w:val="Título 2 Car"/>
    <w:link w:val="Ttulo2"/>
    <w:uiPriority w:val="9"/>
    <w:semiHidden/>
    <w:rsid w:val="00A3485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Sinespaciado">
    <w:name w:val="No Spacing"/>
    <w:link w:val="SinespaciadoCar"/>
    <w:uiPriority w:val="1"/>
    <w:qFormat/>
    <w:rsid w:val="00B403DC"/>
    <w:rPr>
      <w:rFonts w:ascii="Calibri" w:eastAsia="Calibri" w:hAnsi="Calibri"/>
      <w:sz w:val="22"/>
      <w:szCs w:val="22"/>
      <w:lang w:val="es-MX" w:eastAsia="en-US"/>
    </w:rPr>
  </w:style>
  <w:style w:type="paragraph" w:customStyle="1" w:styleId="Pa2">
    <w:name w:val="Pa2"/>
    <w:basedOn w:val="Normal"/>
    <w:next w:val="Normal"/>
    <w:uiPriority w:val="99"/>
    <w:rsid w:val="0009055C"/>
    <w:pPr>
      <w:autoSpaceDE w:val="0"/>
      <w:autoSpaceDN w:val="0"/>
      <w:adjustRightInd w:val="0"/>
      <w:spacing w:line="241" w:lineRule="atLeast"/>
    </w:pPr>
    <w:rPr>
      <w:rFonts w:ascii="Optima" w:hAnsi="Optima"/>
      <w:sz w:val="24"/>
      <w:szCs w:val="24"/>
      <w:lang w:val="es-MX" w:eastAsia="es-MX"/>
    </w:rPr>
  </w:style>
  <w:style w:type="character" w:customStyle="1" w:styleId="A13">
    <w:name w:val="A13"/>
    <w:uiPriority w:val="99"/>
    <w:rsid w:val="00AF5E0D"/>
    <w:rPr>
      <w:rFonts w:cs="Optima"/>
      <w:color w:val="000000"/>
      <w:sz w:val="20"/>
      <w:szCs w:val="20"/>
    </w:rPr>
  </w:style>
  <w:style w:type="paragraph" w:customStyle="1" w:styleId="Default">
    <w:name w:val="Default"/>
    <w:rsid w:val="00AF5E0D"/>
    <w:pPr>
      <w:autoSpaceDE w:val="0"/>
      <w:autoSpaceDN w:val="0"/>
      <w:adjustRightInd w:val="0"/>
    </w:pPr>
    <w:rPr>
      <w:rFonts w:ascii="Times New Roman PS" w:hAnsi="Times New Roman PS" w:cs="Times New Roman PS"/>
      <w:color w:val="000000"/>
      <w:sz w:val="24"/>
      <w:szCs w:val="24"/>
      <w:lang w:val="es-MX" w:eastAsia="es-MX"/>
    </w:rPr>
  </w:style>
  <w:style w:type="character" w:customStyle="1" w:styleId="SinespaciadoCar">
    <w:name w:val="Sin espaciado Car"/>
    <w:link w:val="Sinespaciado"/>
    <w:uiPriority w:val="1"/>
    <w:rsid w:val="00240D98"/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A8"/>
    <w:uiPriority w:val="99"/>
    <w:rsid w:val="00023BAF"/>
    <w:rPr>
      <w:rFonts w:cs="Optima"/>
      <w:color w:val="000000"/>
      <w:sz w:val="22"/>
      <w:szCs w:val="22"/>
    </w:rPr>
  </w:style>
  <w:style w:type="paragraph" w:styleId="Prrafodelista">
    <w:name w:val="List Paragraph"/>
    <w:basedOn w:val="Normal"/>
    <w:uiPriority w:val="72"/>
    <w:qFormat/>
    <w:rsid w:val="00B16359"/>
    <w:pPr>
      <w:ind w:left="720"/>
      <w:contextualSpacing/>
    </w:pPr>
  </w:style>
  <w:style w:type="paragraph" w:styleId="Mapadeldocumento">
    <w:name w:val="Document Map"/>
    <w:basedOn w:val="Normal"/>
    <w:link w:val="MapadeldocumentoCar"/>
    <w:rsid w:val="0021615D"/>
    <w:rPr>
      <w:rFonts w:ascii="Times New Roman" w:hAnsi="Times New Roman"/>
      <w:sz w:val="24"/>
      <w:szCs w:val="24"/>
    </w:rPr>
  </w:style>
  <w:style w:type="character" w:customStyle="1" w:styleId="MapadeldocumentoCar">
    <w:name w:val="Mapa del documento Car"/>
    <w:basedOn w:val="Fuentedeprrafopredeter"/>
    <w:link w:val="Mapadeldocumento"/>
    <w:rsid w:val="0021615D"/>
    <w:rPr>
      <w:sz w:val="24"/>
      <w:szCs w:val="24"/>
      <w:lang w:val="es-ES" w:eastAsia="es-ES"/>
    </w:rPr>
  </w:style>
  <w:style w:type="paragraph" w:customStyle="1" w:styleId="TableParagraph">
    <w:name w:val="Table Paragraph"/>
    <w:basedOn w:val="Normal"/>
    <w:uiPriority w:val="1"/>
    <w:qFormat/>
    <w:rsid w:val="00082805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5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59B69A-E4E3-46E7-A2D6-D5E070365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2</Pages>
  <Words>737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Documentos del SGC de la DPA</vt:lpstr>
    </vt:vector>
  </TitlesOfParts>
  <Company>Gobierno</Company>
  <LinksUpToDate>false</LinksUpToDate>
  <CharactersWithSpaces>4784</CharactersWithSpaces>
  <SharedDoc>false</SharedDoc>
  <HLinks>
    <vt:vector size="30" baseType="variant">
      <vt:variant>
        <vt:i4>5374069</vt:i4>
      </vt:variant>
      <vt:variant>
        <vt:i4>5130</vt:i4>
      </vt:variant>
      <vt:variant>
        <vt:i4>1025</vt:i4>
      </vt:variant>
      <vt:variant>
        <vt:i4>1</vt:i4>
      </vt:variant>
      <vt:variant>
        <vt:lpwstr>Ubicacion predio San Pedro Buenos Aires Tuxtla google</vt:lpwstr>
      </vt:variant>
      <vt:variant>
        <vt:lpwstr/>
      </vt:variant>
      <vt:variant>
        <vt:i4>4194411</vt:i4>
      </vt:variant>
      <vt:variant>
        <vt:i4>5195</vt:i4>
      </vt:variant>
      <vt:variant>
        <vt:i4>1029</vt:i4>
      </vt:variant>
      <vt:variant>
        <vt:i4>1</vt:i4>
      </vt:variant>
      <vt:variant>
        <vt:lpwstr>Ubicacion predio San Pedro Buenos Aires Tuxtla POETCH</vt:lpwstr>
      </vt:variant>
      <vt:variant>
        <vt:lpwstr/>
      </vt:variant>
      <vt:variant>
        <vt:i4>2359353</vt:i4>
      </vt:variant>
      <vt:variant>
        <vt:i4>20023</vt:i4>
      </vt:variant>
      <vt:variant>
        <vt:i4>1027</vt:i4>
      </vt:variant>
      <vt:variant>
        <vt:i4>1</vt:i4>
      </vt:variant>
      <vt:variant>
        <vt:lpwstr>Logo Estado Horizontal</vt:lpwstr>
      </vt:variant>
      <vt:variant>
        <vt:lpwstr/>
      </vt:variant>
      <vt:variant>
        <vt:i4>7733313</vt:i4>
      </vt:variant>
      <vt:variant>
        <vt:i4>20035</vt:i4>
      </vt:variant>
      <vt:variant>
        <vt:i4>1028</vt:i4>
      </vt:variant>
      <vt:variant>
        <vt:i4>1</vt:i4>
      </vt:variant>
      <vt:variant>
        <vt:lpwstr>Logo SEMAHN</vt:lpwstr>
      </vt:variant>
      <vt:variant>
        <vt:lpwstr/>
      </vt:variant>
      <vt:variant>
        <vt:i4>6881284</vt:i4>
      </vt:variant>
      <vt:variant>
        <vt:i4>20167</vt:i4>
      </vt:variant>
      <vt:variant>
        <vt:i4>1026</vt:i4>
      </vt:variant>
      <vt:variant>
        <vt:i4>1</vt:i4>
      </vt:variant>
      <vt:variant>
        <vt:lpwstr>Chiapas nos une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Documentos del SGC de la DPA</dc:title>
  <dc:subject/>
  <dc:creator>LCE. Carlos Roblero Ortega</dc:creator>
  <cp:keywords/>
  <cp:lastModifiedBy>Iván Gutiérrez Jiménez</cp:lastModifiedBy>
  <cp:revision>31</cp:revision>
  <cp:lastPrinted>2019-01-18T16:59:00Z</cp:lastPrinted>
  <dcterms:created xsi:type="dcterms:W3CDTF">2019-01-02T18:42:00Z</dcterms:created>
  <dcterms:modified xsi:type="dcterms:W3CDTF">2019-03-16T03:55:00Z</dcterms:modified>
</cp:coreProperties>
</file>